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5D" w:rsidRDefault="0099755D"/>
    <w:p w:rsidR="00BF5AC7" w:rsidRPr="00035964" w:rsidRDefault="00BF5AC7" w:rsidP="00BF5AC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964">
        <w:rPr>
          <w:rFonts w:ascii="Times New Roman" w:eastAsia="Times New Roman" w:hAnsi="Times New Roman" w:cs="Times New Roman"/>
          <w:sz w:val="28"/>
          <w:szCs w:val="28"/>
          <w:lang w:eastAsia="ru-RU"/>
        </w:rPr>
        <w:t>Муниципальное бюджетное общеобразовательное учреждение</w:t>
      </w:r>
    </w:p>
    <w:p w:rsidR="00BF5AC7" w:rsidRPr="00035964" w:rsidRDefault="00BF5AC7" w:rsidP="00BF5AC7">
      <w:pPr>
        <w:spacing w:after="0" w:line="240" w:lineRule="auto"/>
        <w:ind w:left="720"/>
        <w:contextualSpacing/>
        <w:jc w:val="center"/>
        <w:rPr>
          <w:rFonts w:ascii="Times New Roman" w:eastAsia="Times New Roman" w:hAnsi="Times New Roman" w:cs="Times New Roman"/>
          <w:sz w:val="28"/>
          <w:szCs w:val="28"/>
          <w:lang w:eastAsia="ru-RU"/>
        </w:rPr>
      </w:pPr>
      <w:r w:rsidRPr="00035964">
        <w:rPr>
          <w:rFonts w:ascii="Times New Roman" w:eastAsia="Times New Roman" w:hAnsi="Times New Roman" w:cs="Times New Roman"/>
          <w:sz w:val="28"/>
          <w:szCs w:val="28"/>
          <w:lang w:eastAsia="ru-RU"/>
        </w:rPr>
        <w:t xml:space="preserve">«Средняя общеобразовательная школа №3» </w:t>
      </w:r>
      <w:proofErr w:type="spellStart"/>
      <w:r w:rsidRPr="00035964">
        <w:rPr>
          <w:rFonts w:ascii="Times New Roman" w:eastAsia="Times New Roman" w:hAnsi="Times New Roman" w:cs="Times New Roman"/>
          <w:sz w:val="28"/>
          <w:szCs w:val="28"/>
          <w:lang w:eastAsia="ru-RU"/>
        </w:rPr>
        <w:t>Гиагинского</w:t>
      </w:r>
      <w:proofErr w:type="spellEnd"/>
      <w:r w:rsidRPr="00035964">
        <w:rPr>
          <w:rFonts w:ascii="Times New Roman" w:eastAsia="Times New Roman" w:hAnsi="Times New Roman" w:cs="Times New Roman"/>
          <w:sz w:val="28"/>
          <w:szCs w:val="28"/>
          <w:lang w:eastAsia="ru-RU"/>
        </w:rPr>
        <w:t xml:space="preserve"> района</w:t>
      </w:r>
    </w:p>
    <w:p w:rsidR="00BF5AC7" w:rsidRPr="0076560F" w:rsidRDefault="00BF5AC7" w:rsidP="00BF5AC7">
      <w:pPr>
        <w:spacing w:after="0" w:line="240" w:lineRule="auto"/>
        <w:jc w:val="center"/>
      </w:pPr>
    </w:p>
    <w:p w:rsidR="00BF5AC7" w:rsidRPr="0076560F" w:rsidRDefault="00BF5AC7" w:rsidP="00BF5AC7">
      <w:pPr>
        <w:rPr>
          <w:b/>
        </w:rPr>
      </w:pPr>
    </w:p>
    <w:p w:rsidR="00BF5AC7" w:rsidRPr="0076560F" w:rsidRDefault="00BF5AC7" w:rsidP="00BF5AC7">
      <w:pPr>
        <w:spacing w:before="240" w:after="60" w:line="240" w:lineRule="auto"/>
        <w:outlineLvl w:val="4"/>
        <w:rPr>
          <w:rFonts w:ascii="Calibri" w:eastAsia="Times New Roman" w:hAnsi="Calibri" w:cs="Times New Roman"/>
          <w:b/>
          <w:bCs/>
          <w:i/>
          <w:iCs/>
          <w:sz w:val="26"/>
          <w:szCs w:val="26"/>
          <w:lang w:eastAsia="ru-RU"/>
        </w:rPr>
      </w:pPr>
    </w:p>
    <w:p w:rsidR="00BF5AC7" w:rsidRPr="00AF5B33" w:rsidRDefault="00BF5AC7" w:rsidP="00BF5AC7">
      <w:pPr>
        <w:spacing w:after="0" w:line="240" w:lineRule="auto"/>
        <w:rPr>
          <w:rFonts w:ascii="Times New Roman" w:hAnsi="Times New Roman" w:cs="Times New Roman"/>
        </w:rPr>
      </w:pPr>
      <w:r w:rsidRPr="0076560F">
        <w:t xml:space="preserve">                                  </w:t>
      </w:r>
      <w:r>
        <w:t xml:space="preserve">                      </w:t>
      </w:r>
      <w:r w:rsidRPr="00AF5B33">
        <w:rPr>
          <w:rFonts w:ascii="Times New Roman" w:hAnsi="Times New Roman" w:cs="Times New Roman"/>
        </w:rPr>
        <w:t xml:space="preserve">  </w:t>
      </w:r>
      <w:r>
        <w:rPr>
          <w:rFonts w:ascii="Times New Roman" w:hAnsi="Times New Roman" w:cs="Times New Roman"/>
        </w:rPr>
        <w:t xml:space="preserve">      </w:t>
      </w:r>
      <w:r w:rsidRPr="00AF5B33">
        <w:rPr>
          <w:rFonts w:ascii="Times New Roman" w:hAnsi="Times New Roman" w:cs="Times New Roman"/>
        </w:rPr>
        <w:t>«Согласовано»                                                                               « Утверждаю»</w:t>
      </w:r>
    </w:p>
    <w:p w:rsidR="00BF5AC7" w:rsidRPr="00AF5B33" w:rsidRDefault="00BF5AC7" w:rsidP="00BF5AC7">
      <w:pPr>
        <w:spacing w:after="0" w:line="240" w:lineRule="auto"/>
        <w:rPr>
          <w:rFonts w:ascii="Times New Roman" w:hAnsi="Times New Roman" w:cs="Times New Roman"/>
        </w:rPr>
      </w:pPr>
      <w:r w:rsidRPr="00AF5B33">
        <w:rPr>
          <w:rFonts w:ascii="Times New Roman" w:hAnsi="Times New Roman" w:cs="Times New Roman"/>
        </w:rPr>
        <w:t xml:space="preserve">                                                         заместитель директора по УВР                                     </w:t>
      </w:r>
      <w:r>
        <w:rPr>
          <w:rFonts w:ascii="Times New Roman" w:hAnsi="Times New Roman" w:cs="Times New Roman"/>
        </w:rPr>
        <w:t xml:space="preserve">            Директор МБОУ СОШ №6</w:t>
      </w:r>
    </w:p>
    <w:p w:rsidR="00BF5AC7" w:rsidRPr="00AF5B33" w:rsidRDefault="00BF5AC7" w:rsidP="00BF5AC7">
      <w:pPr>
        <w:spacing w:after="0" w:line="240" w:lineRule="auto"/>
        <w:rPr>
          <w:rFonts w:ascii="Times New Roman" w:hAnsi="Times New Roman" w:cs="Times New Roman"/>
        </w:rPr>
      </w:pPr>
      <w:r w:rsidRPr="00AF5B33">
        <w:rPr>
          <w:rFonts w:ascii="Times New Roman" w:hAnsi="Times New Roman" w:cs="Times New Roman"/>
        </w:rPr>
        <w:t xml:space="preserve">                                                         __</w:t>
      </w:r>
      <w:r>
        <w:rPr>
          <w:rFonts w:ascii="Times New Roman" w:hAnsi="Times New Roman" w:cs="Times New Roman"/>
        </w:rPr>
        <w:t>______(Е.В. Медведева</w:t>
      </w:r>
      <w:r w:rsidRPr="00AF5B33">
        <w:rPr>
          <w:rFonts w:ascii="Times New Roman" w:hAnsi="Times New Roman" w:cs="Times New Roman"/>
        </w:rPr>
        <w:t xml:space="preserve">)                                                </w:t>
      </w:r>
      <w:r>
        <w:rPr>
          <w:rFonts w:ascii="Times New Roman" w:hAnsi="Times New Roman" w:cs="Times New Roman"/>
        </w:rPr>
        <w:t xml:space="preserve">        _________(Р. Н. </w:t>
      </w:r>
      <w:proofErr w:type="spellStart"/>
      <w:r>
        <w:rPr>
          <w:rFonts w:ascii="Times New Roman" w:hAnsi="Times New Roman" w:cs="Times New Roman"/>
        </w:rPr>
        <w:t>Бугаенко</w:t>
      </w:r>
      <w:proofErr w:type="spellEnd"/>
      <w:r w:rsidRPr="00AF5B33">
        <w:rPr>
          <w:rFonts w:ascii="Times New Roman" w:hAnsi="Times New Roman" w:cs="Times New Roman"/>
        </w:rPr>
        <w:t>)</w:t>
      </w:r>
    </w:p>
    <w:p w:rsidR="00BF5AC7" w:rsidRPr="00AF5B33" w:rsidRDefault="00BF5AC7" w:rsidP="00BF5AC7">
      <w:pPr>
        <w:spacing w:after="0" w:line="240" w:lineRule="auto"/>
        <w:rPr>
          <w:rFonts w:ascii="Times New Roman" w:hAnsi="Times New Roman" w:cs="Times New Roman"/>
        </w:rPr>
      </w:pPr>
      <w:r w:rsidRPr="00AF5B33">
        <w:rPr>
          <w:rFonts w:ascii="Times New Roman" w:hAnsi="Times New Roman" w:cs="Times New Roman"/>
        </w:rPr>
        <w:t xml:space="preserve">                                                          «____»___________201</w:t>
      </w:r>
      <w:r>
        <w:rPr>
          <w:rFonts w:ascii="Times New Roman" w:hAnsi="Times New Roman" w:cs="Times New Roman"/>
        </w:rPr>
        <w:t>6</w:t>
      </w:r>
      <w:r w:rsidRPr="00AF5B33">
        <w:rPr>
          <w:rFonts w:ascii="Times New Roman" w:hAnsi="Times New Roman" w:cs="Times New Roman"/>
        </w:rPr>
        <w:t xml:space="preserve"> г.                                                        «____»___________201</w:t>
      </w:r>
      <w:r>
        <w:rPr>
          <w:rFonts w:ascii="Times New Roman" w:hAnsi="Times New Roman" w:cs="Times New Roman"/>
        </w:rPr>
        <w:t>6</w:t>
      </w:r>
      <w:r w:rsidRPr="00AF5B33">
        <w:rPr>
          <w:rFonts w:ascii="Times New Roman" w:hAnsi="Times New Roman" w:cs="Times New Roman"/>
        </w:rPr>
        <w:t xml:space="preserve"> г.</w:t>
      </w:r>
    </w:p>
    <w:p w:rsidR="00BF5AC7" w:rsidRPr="00AF5B33" w:rsidRDefault="00BF5AC7" w:rsidP="00BF5AC7">
      <w:pPr>
        <w:rPr>
          <w:rFonts w:ascii="Times New Roman" w:hAnsi="Times New Roman" w:cs="Times New Roman"/>
        </w:rPr>
      </w:pPr>
    </w:p>
    <w:p w:rsidR="00BF5AC7" w:rsidRDefault="00BF5AC7" w:rsidP="00BF5AC7">
      <w:pPr>
        <w:jc w:val="center"/>
        <w:rPr>
          <w:rFonts w:ascii="Times New Roman" w:hAnsi="Times New Roman" w:cs="Times New Roman"/>
          <w:b/>
          <w:sz w:val="40"/>
          <w:szCs w:val="40"/>
        </w:rPr>
      </w:pPr>
    </w:p>
    <w:p w:rsidR="00BF5AC7" w:rsidRPr="00035964" w:rsidRDefault="00BF5AC7" w:rsidP="00BF5AC7">
      <w:pPr>
        <w:jc w:val="center"/>
        <w:rPr>
          <w:rFonts w:ascii="Times New Roman" w:hAnsi="Times New Roman" w:cs="Times New Roman"/>
          <w:b/>
          <w:sz w:val="40"/>
          <w:szCs w:val="40"/>
        </w:rPr>
      </w:pPr>
      <w:r w:rsidRPr="00035964">
        <w:rPr>
          <w:rFonts w:ascii="Times New Roman" w:hAnsi="Times New Roman" w:cs="Times New Roman"/>
          <w:b/>
          <w:sz w:val="40"/>
          <w:szCs w:val="40"/>
        </w:rPr>
        <w:t>Рабочая программа</w:t>
      </w:r>
    </w:p>
    <w:p w:rsidR="00BF5AC7" w:rsidRPr="00035964" w:rsidRDefault="00BF5AC7" w:rsidP="00BF5AC7">
      <w:pPr>
        <w:jc w:val="center"/>
        <w:rPr>
          <w:rFonts w:ascii="Times New Roman" w:hAnsi="Times New Roman" w:cs="Times New Roman"/>
          <w:b/>
          <w:sz w:val="40"/>
          <w:szCs w:val="40"/>
        </w:rPr>
      </w:pPr>
      <w:r w:rsidRPr="00035964">
        <w:rPr>
          <w:rFonts w:ascii="Times New Roman" w:hAnsi="Times New Roman" w:cs="Times New Roman"/>
          <w:b/>
          <w:sz w:val="40"/>
          <w:szCs w:val="40"/>
        </w:rPr>
        <w:t>по русскому языку</w:t>
      </w:r>
    </w:p>
    <w:p w:rsidR="00BF5AC7" w:rsidRPr="00035964" w:rsidRDefault="00BF5AC7" w:rsidP="00BF5AC7">
      <w:pPr>
        <w:jc w:val="center"/>
        <w:rPr>
          <w:rFonts w:ascii="Times New Roman" w:hAnsi="Times New Roman" w:cs="Times New Roman"/>
          <w:b/>
          <w:sz w:val="40"/>
          <w:szCs w:val="40"/>
        </w:rPr>
      </w:pPr>
      <w:r w:rsidRPr="00035964">
        <w:rPr>
          <w:rFonts w:ascii="Times New Roman" w:hAnsi="Times New Roman" w:cs="Times New Roman"/>
          <w:b/>
          <w:sz w:val="40"/>
          <w:szCs w:val="40"/>
        </w:rPr>
        <w:t>для 7 класса</w:t>
      </w:r>
    </w:p>
    <w:p w:rsidR="00BF5AC7" w:rsidRPr="0076560F" w:rsidRDefault="00BF5AC7" w:rsidP="00BF5AC7">
      <w:pPr>
        <w:rPr>
          <w:b/>
        </w:rPr>
      </w:pPr>
    </w:p>
    <w:p w:rsidR="00BF5AC7" w:rsidRPr="00035964" w:rsidRDefault="00BF5AC7" w:rsidP="00BF5AC7">
      <w:pPr>
        <w:jc w:val="center"/>
        <w:rPr>
          <w:rFonts w:ascii="Times New Roman" w:hAnsi="Times New Roman" w:cs="Times New Roman"/>
          <w:sz w:val="28"/>
          <w:szCs w:val="28"/>
        </w:rPr>
      </w:pPr>
      <w:r w:rsidRPr="00035964">
        <w:rPr>
          <w:rFonts w:ascii="Times New Roman" w:hAnsi="Times New Roman" w:cs="Times New Roman"/>
          <w:sz w:val="28"/>
          <w:szCs w:val="28"/>
        </w:rPr>
        <w:t>на 201</w:t>
      </w:r>
      <w:r>
        <w:rPr>
          <w:rFonts w:ascii="Times New Roman" w:hAnsi="Times New Roman" w:cs="Times New Roman"/>
          <w:sz w:val="28"/>
          <w:szCs w:val="28"/>
        </w:rPr>
        <w:t>6</w:t>
      </w:r>
      <w:r w:rsidRPr="00035964">
        <w:rPr>
          <w:rFonts w:ascii="Times New Roman" w:hAnsi="Times New Roman" w:cs="Times New Roman"/>
          <w:sz w:val="28"/>
          <w:szCs w:val="28"/>
        </w:rPr>
        <w:t>-201</w:t>
      </w:r>
      <w:r>
        <w:rPr>
          <w:rFonts w:ascii="Times New Roman" w:hAnsi="Times New Roman" w:cs="Times New Roman"/>
          <w:sz w:val="28"/>
          <w:szCs w:val="28"/>
        </w:rPr>
        <w:t>7</w:t>
      </w:r>
      <w:r w:rsidRPr="00035964">
        <w:rPr>
          <w:rFonts w:ascii="Times New Roman" w:hAnsi="Times New Roman" w:cs="Times New Roman"/>
          <w:sz w:val="28"/>
          <w:szCs w:val="28"/>
        </w:rPr>
        <w:t xml:space="preserve"> учебный год</w:t>
      </w:r>
    </w:p>
    <w:p w:rsidR="00BF5AC7" w:rsidRPr="0076560F" w:rsidRDefault="00BF5AC7" w:rsidP="00BF5AC7"/>
    <w:p w:rsidR="00BF5AC7" w:rsidRPr="00035964" w:rsidRDefault="00BF5AC7" w:rsidP="00BF5AC7">
      <w:pPr>
        <w:jc w:val="center"/>
        <w:rPr>
          <w:rFonts w:ascii="Times New Roman" w:hAnsi="Times New Roman" w:cs="Times New Roman"/>
          <w:sz w:val="36"/>
          <w:szCs w:val="36"/>
        </w:rPr>
      </w:pPr>
      <w:r w:rsidRPr="00035964">
        <w:rPr>
          <w:rFonts w:ascii="Times New Roman" w:hAnsi="Times New Roman" w:cs="Times New Roman"/>
          <w:sz w:val="36"/>
          <w:szCs w:val="36"/>
        </w:rPr>
        <w:t xml:space="preserve">Учитель: </w:t>
      </w:r>
      <w:proofErr w:type="spellStart"/>
      <w:r>
        <w:rPr>
          <w:rFonts w:ascii="Times New Roman" w:hAnsi="Times New Roman" w:cs="Times New Roman"/>
          <w:sz w:val="36"/>
          <w:szCs w:val="36"/>
        </w:rPr>
        <w:t>Подуто</w:t>
      </w:r>
      <w:proofErr w:type="spellEnd"/>
      <w:r>
        <w:rPr>
          <w:rFonts w:ascii="Times New Roman" w:hAnsi="Times New Roman" w:cs="Times New Roman"/>
          <w:sz w:val="36"/>
          <w:szCs w:val="36"/>
        </w:rPr>
        <w:t xml:space="preserve"> Людмила Ивановна</w:t>
      </w:r>
    </w:p>
    <w:p w:rsidR="00BF5AC7" w:rsidRPr="00035964" w:rsidRDefault="00BF5AC7" w:rsidP="00BF5AC7">
      <w:pPr>
        <w:rPr>
          <w:rFonts w:ascii="Times New Roman" w:hAnsi="Times New Roman" w:cs="Times New Roman"/>
        </w:rPr>
      </w:pPr>
    </w:p>
    <w:p w:rsidR="00BF5AC7" w:rsidRPr="00035964" w:rsidRDefault="00BF5AC7" w:rsidP="00BF5AC7">
      <w:pPr>
        <w:rPr>
          <w:rFonts w:ascii="Times New Roman" w:hAnsi="Times New Roman" w:cs="Times New Roman"/>
        </w:rPr>
      </w:pPr>
    </w:p>
    <w:p w:rsidR="00BF5AC7" w:rsidRDefault="00BF5AC7" w:rsidP="00BF5AC7">
      <w:pPr>
        <w:pStyle w:val="a3"/>
        <w:jc w:val="center"/>
        <w:rPr>
          <w:b/>
          <w:sz w:val="28"/>
          <w:szCs w:val="28"/>
        </w:rPr>
      </w:pPr>
      <w:r>
        <w:rPr>
          <w:b/>
          <w:sz w:val="28"/>
          <w:szCs w:val="28"/>
        </w:rPr>
        <w:t xml:space="preserve">п. </w:t>
      </w:r>
      <w:proofErr w:type="spellStart"/>
      <w:r>
        <w:rPr>
          <w:b/>
          <w:sz w:val="28"/>
          <w:szCs w:val="28"/>
        </w:rPr>
        <w:t>Гончарка</w:t>
      </w:r>
      <w:proofErr w:type="spellEnd"/>
    </w:p>
    <w:p w:rsidR="00BF5AC7" w:rsidRDefault="00BF5AC7" w:rsidP="00BF5AC7">
      <w:pPr>
        <w:pStyle w:val="a3"/>
        <w:jc w:val="center"/>
        <w:rPr>
          <w:b/>
          <w:sz w:val="28"/>
          <w:szCs w:val="28"/>
        </w:rPr>
      </w:pPr>
    </w:p>
    <w:p w:rsidR="00BF5AC7" w:rsidRDefault="00BF5AC7" w:rsidP="00BF5AC7">
      <w:pPr>
        <w:pStyle w:val="a3"/>
        <w:jc w:val="center"/>
        <w:rPr>
          <w:b/>
          <w:sz w:val="28"/>
          <w:szCs w:val="28"/>
        </w:rPr>
      </w:pPr>
    </w:p>
    <w:p w:rsidR="00BF5AC7" w:rsidRDefault="00BF5AC7" w:rsidP="00BF5AC7">
      <w:pPr>
        <w:pStyle w:val="a3"/>
        <w:jc w:val="center"/>
        <w:rPr>
          <w:b/>
          <w:sz w:val="28"/>
          <w:szCs w:val="28"/>
        </w:rPr>
      </w:pPr>
      <w:r w:rsidRPr="004C6E83">
        <w:rPr>
          <w:b/>
          <w:sz w:val="28"/>
          <w:szCs w:val="28"/>
        </w:rPr>
        <w:t>Пояснительная записка</w:t>
      </w:r>
    </w:p>
    <w:p w:rsidR="00BF5AC7" w:rsidRPr="00AF5B33" w:rsidRDefault="00BF5AC7" w:rsidP="00BF5AC7">
      <w:pPr>
        <w:pStyle w:val="a3"/>
        <w:jc w:val="both"/>
        <w:rPr>
          <w:sz w:val="28"/>
          <w:szCs w:val="28"/>
        </w:rPr>
      </w:pPr>
      <w:r w:rsidRPr="00AF5B33">
        <w:rPr>
          <w:sz w:val="28"/>
          <w:szCs w:val="28"/>
        </w:rPr>
        <w:t>Рабочая программа составлена на основе следующих документов:</w:t>
      </w:r>
    </w:p>
    <w:p w:rsidR="00BF5AC7" w:rsidRPr="00AF5B33" w:rsidRDefault="00BF5AC7" w:rsidP="00BF5AC7">
      <w:pPr>
        <w:pStyle w:val="a3"/>
        <w:numPr>
          <w:ilvl w:val="0"/>
          <w:numId w:val="42"/>
        </w:numPr>
        <w:jc w:val="both"/>
        <w:rPr>
          <w:sz w:val="28"/>
          <w:szCs w:val="28"/>
        </w:rPr>
      </w:pPr>
      <w:r w:rsidRPr="00AF5B33">
        <w:rPr>
          <w:sz w:val="28"/>
          <w:szCs w:val="28"/>
        </w:rPr>
        <w:t>Федерального закона «Об образовании в Российской Федерации» № 273-ФЗ от 29.12.2012 г.;</w:t>
      </w:r>
    </w:p>
    <w:p w:rsidR="00BF5AC7" w:rsidRPr="00AF5B33" w:rsidRDefault="00BF5AC7" w:rsidP="00BF5AC7">
      <w:pPr>
        <w:pStyle w:val="a3"/>
        <w:numPr>
          <w:ilvl w:val="0"/>
          <w:numId w:val="42"/>
        </w:numPr>
        <w:jc w:val="both"/>
        <w:rPr>
          <w:sz w:val="28"/>
          <w:szCs w:val="28"/>
        </w:rPr>
      </w:pPr>
      <w:r w:rsidRPr="00AF5B33">
        <w:rPr>
          <w:sz w:val="28"/>
          <w:szCs w:val="28"/>
        </w:rPr>
        <w:t>Закона Республики Адыгея от 27 декабря 2013 г. № 264 «Об Образовании в Республике Адыгея»;</w:t>
      </w:r>
    </w:p>
    <w:p w:rsidR="00BF5AC7" w:rsidRPr="00AF5B33" w:rsidRDefault="00BF5AC7" w:rsidP="00BF5AC7">
      <w:pPr>
        <w:pStyle w:val="a3"/>
        <w:numPr>
          <w:ilvl w:val="0"/>
          <w:numId w:val="42"/>
        </w:numPr>
        <w:jc w:val="both"/>
        <w:rPr>
          <w:sz w:val="28"/>
          <w:szCs w:val="28"/>
        </w:rPr>
      </w:pPr>
      <w:r w:rsidRPr="00AF5B33">
        <w:rPr>
          <w:sz w:val="28"/>
          <w:szCs w:val="28"/>
        </w:rPr>
        <w:t>Основной образовательной программы основного</w:t>
      </w:r>
      <w:r>
        <w:rPr>
          <w:sz w:val="28"/>
          <w:szCs w:val="28"/>
        </w:rPr>
        <w:t xml:space="preserve"> общего образования МБОУ СОШ № 6</w:t>
      </w:r>
      <w:r w:rsidRPr="00AF5B33">
        <w:rPr>
          <w:sz w:val="28"/>
          <w:szCs w:val="28"/>
        </w:rPr>
        <w:t xml:space="preserve"> </w:t>
      </w:r>
      <w:proofErr w:type="spellStart"/>
      <w:r w:rsidRPr="00AF5B33">
        <w:rPr>
          <w:sz w:val="28"/>
          <w:szCs w:val="28"/>
        </w:rPr>
        <w:t>Гиагинского</w:t>
      </w:r>
      <w:proofErr w:type="spellEnd"/>
      <w:r w:rsidRPr="00AF5B33">
        <w:rPr>
          <w:sz w:val="28"/>
          <w:szCs w:val="28"/>
        </w:rPr>
        <w:t xml:space="preserve"> района;</w:t>
      </w:r>
    </w:p>
    <w:p w:rsidR="00BF5AC7" w:rsidRPr="00AF5B33" w:rsidRDefault="00BF5AC7" w:rsidP="00BF5AC7">
      <w:pPr>
        <w:pStyle w:val="a3"/>
        <w:numPr>
          <w:ilvl w:val="0"/>
          <w:numId w:val="42"/>
        </w:numPr>
        <w:jc w:val="both"/>
        <w:rPr>
          <w:sz w:val="28"/>
          <w:szCs w:val="28"/>
        </w:rPr>
      </w:pPr>
      <w:r w:rsidRPr="00AF5B33">
        <w:rPr>
          <w:sz w:val="28"/>
          <w:szCs w:val="28"/>
        </w:rPr>
        <w:t>Положения о структуре, порядке разработки и утвержден</w:t>
      </w:r>
      <w:r>
        <w:rPr>
          <w:sz w:val="28"/>
          <w:szCs w:val="28"/>
        </w:rPr>
        <w:t>ия рабочих программ МБОУ СОШ № 6</w:t>
      </w:r>
      <w:r w:rsidRPr="00AF5B33">
        <w:rPr>
          <w:sz w:val="28"/>
          <w:szCs w:val="28"/>
        </w:rPr>
        <w:t xml:space="preserve"> </w:t>
      </w:r>
      <w:proofErr w:type="spellStart"/>
      <w:r w:rsidRPr="00AF5B33">
        <w:rPr>
          <w:sz w:val="28"/>
          <w:szCs w:val="28"/>
        </w:rPr>
        <w:t>Гиагинского</w:t>
      </w:r>
      <w:proofErr w:type="spellEnd"/>
      <w:r w:rsidRPr="00AF5B33">
        <w:rPr>
          <w:sz w:val="28"/>
          <w:szCs w:val="28"/>
        </w:rPr>
        <w:t xml:space="preserve"> района;</w:t>
      </w:r>
    </w:p>
    <w:p w:rsidR="00BF5AC7" w:rsidRPr="00AF5B33" w:rsidRDefault="00BF5AC7" w:rsidP="00BF5AC7">
      <w:pPr>
        <w:pStyle w:val="a3"/>
        <w:numPr>
          <w:ilvl w:val="0"/>
          <w:numId w:val="42"/>
        </w:numPr>
        <w:jc w:val="both"/>
        <w:rPr>
          <w:sz w:val="28"/>
          <w:szCs w:val="28"/>
        </w:rPr>
      </w:pPr>
      <w:r w:rsidRPr="00AF5B33">
        <w:rPr>
          <w:sz w:val="28"/>
          <w:szCs w:val="28"/>
        </w:rPr>
        <w:t>Учебного плана МБОУ СО</w:t>
      </w:r>
      <w:r>
        <w:rPr>
          <w:sz w:val="28"/>
          <w:szCs w:val="28"/>
        </w:rPr>
        <w:t xml:space="preserve">Ш № 6 </w:t>
      </w:r>
      <w:proofErr w:type="spellStart"/>
      <w:r>
        <w:rPr>
          <w:sz w:val="28"/>
          <w:szCs w:val="28"/>
        </w:rPr>
        <w:t>Гиагинского</w:t>
      </w:r>
      <w:proofErr w:type="spellEnd"/>
      <w:r>
        <w:rPr>
          <w:sz w:val="28"/>
          <w:szCs w:val="28"/>
        </w:rPr>
        <w:t xml:space="preserve"> района на 2016-2017</w:t>
      </w:r>
      <w:r w:rsidRPr="00AF5B33">
        <w:rPr>
          <w:sz w:val="28"/>
          <w:szCs w:val="28"/>
        </w:rPr>
        <w:t xml:space="preserve"> учебный год;</w:t>
      </w:r>
    </w:p>
    <w:p w:rsidR="00BF5AC7" w:rsidRPr="00AF5B33" w:rsidRDefault="00BF5AC7" w:rsidP="00BF5AC7">
      <w:pPr>
        <w:pStyle w:val="a3"/>
        <w:numPr>
          <w:ilvl w:val="0"/>
          <w:numId w:val="42"/>
        </w:numPr>
        <w:jc w:val="both"/>
        <w:rPr>
          <w:sz w:val="28"/>
          <w:szCs w:val="28"/>
        </w:rPr>
      </w:pPr>
      <w:r w:rsidRPr="00AF5B33">
        <w:rPr>
          <w:sz w:val="28"/>
          <w:szCs w:val="28"/>
        </w:rPr>
        <w:t xml:space="preserve">Программы по русскому языку к учебникам для 5 – 9 классов (авторы программы М. Т. Баранов, Т. А. </w:t>
      </w:r>
      <w:proofErr w:type="spellStart"/>
      <w:r w:rsidRPr="00AF5B33">
        <w:rPr>
          <w:sz w:val="28"/>
          <w:szCs w:val="28"/>
        </w:rPr>
        <w:t>Ладыженская</w:t>
      </w:r>
      <w:proofErr w:type="spellEnd"/>
      <w:r w:rsidRPr="00AF5B33">
        <w:rPr>
          <w:sz w:val="28"/>
          <w:szCs w:val="28"/>
        </w:rPr>
        <w:t xml:space="preserve">, Н. М. </w:t>
      </w:r>
      <w:proofErr w:type="spellStart"/>
      <w:r w:rsidRPr="00AF5B33">
        <w:rPr>
          <w:sz w:val="28"/>
          <w:szCs w:val="28"/>
        </w:rPr>
        <w:t>Шанский</w:t>
      </w:r>
      <w:proofErr w:type="spellEnd"/>
      <w:r w:rsidRPr="00AF5B33">
        <w:rPr>
          <w:sz w:val="28"/>
          <w:szCs w:val="28"/>
        </w:rPr>
        <w:t xml:space="preserve">) – М. : Просвещение, 2012 г. </w:t>
      </w:r>
    </w:p>
    <w:p w:rsidR="00BF5AC7" w:rsidRDefault="00BF5AC7" w:rsidP="00BF5AC7">
      <w:pPr>
        <w:pStyle w:val="a3"/>
        <w:numPr>
          <w:ilvl w:val="0"/>
          <w:numId w:val="42"/>
        </w:numPr>
        <w:jc w:val="both"/>
        <w:rPr>
          <w:sz w:val="28"/>
          <w:szCs w:val="28"/>
        </w:rPr>
      </w:pPr>
      <w:r w:rsidRPr="002B1882">
        <w:t xml:space="preserve">  </w:t>
      </w:r>
      <w:r>
        <w:t>У</w:t>
      </w:r>
      <w:r w:rsidRPr="004C6E83">
        <w:rPr>
          <w:sz w:val="28"/>
          <w:szCs w:val="28"/>
        </w:rPr>
        <w:t xml:space="preserve">чебник Русский язык. </w:t>
      </w:r>
      <w:r>
        <w:rPr>
          <w:sz w:val="28"/>
          <w:szCs w:val="28"/>
        </w:rPr>
        <w:t>7</w:t>
      </w:r>
      <w:r w:rsidRPr="004C6E83">
        <w:rPr>
          <w:sz w:val="28"/>
          <w:szCs w:val="28"/>
        </w:rPr>
        <w:t xml:space="preserve"> класс. Учеб. для </w:t>
      </w:r>
      <w:proofErr w:type="spellStart"/>
      <w:r w:rsidRPr="004C6E83">
        <w:rPr>
          <w:sz w:val="28"/>
          <w:szCs w:val="28"/>
        </w:rPr>
        <w:t>о</w:t>
      </w:r>
      <w:r>
        <w:rPr>
          <w:sz w:val="28"/>
          <w:szCs w:val="28"/>
        </w:rPr>
        <w:t>бщеобразоват</w:t>
      </w:r>
      <w:proofErr w:type="spellEnd"/>
      <w:r>
        <w:rPr>
          <w:sz w:val="28"/>
          <w:szCs w:val="28"/>
        </w:rPr>
        <w:t xml:space="preserve">. учреждений. </w:t>
      </w:r>
      <w:r w:rsidRPr="004C6E83">
        <w:rPr>
          <w:sz w:val="28"/>
          <w:szCs w:val="28"/>
        </w:rPr>
        <w:t xml:space="preserve">/ ( </w:t>
      </w:r>
      <w:r>
        <w:rPr>
          <w:sz w:val="28"/>
          <w:szCs w:val="28"/>
        </w:rPr>
        <w:t xml:space="preserve">М.Т. Баранов, </w:t>
      </w:r>
      <w:r w:rsidRPr="004C6E83">
        <w:rPr>
          <w:sz w:val="28"/>
          <w:szCs w:val="28"/>
        </w:rPr>
        <w:t>Т</w:t>
      </w:r>
      <w:r>
        <w:rPr>
          <w:sz w:val="28"/>
          <w:szCs w:val="28"/>
        </w:rPr>
        <w:t xml:space="preserve">. А. </w:t>
      </w:r>
      <w:proofErr w:type="spellStart"/>
      <w:r>
        <w:rPr>
          <w:sz w:val="28"/>
          <w:szCs w:val="28"/>
        </w:rPr>
        <w:t>Ладыженская</w:t>
      </w:r>
      <w:proofErr w:type="spellEnd"/>
      <w:r>
        <w:rPr>
          <w:sz w:val="28"/>
          <w:szCs w:val="28"/>
        </w:rPr>
        <w:t xml:space="preserve">, </w:t>
      </w:r>
      <w:r w:rsidRPr="004C6E83">
        <w:rPr>
          <w:sz w:val="28"/>
          <w:szCs w:val="28"/>
        </w:rPr>
        <w:t xml:space="preserve"> Л. А. </w:t>
      </w:r>
      <w:proofErr w:type="spellStart"/>
      <w:r w:rsidRPr="004C6E83">
        <w:rPr>
          <w:sz w:val="28"/>
          <w:szCs w:val="28"/>
        </w:rPr>
        <w:t>Тростенцова</w:t>
      </w:r>
      <w:proofErr w:type="spellEnd"/>
      <w:r w:rsidRPr="004C6E83">
        <w:rPr>
          <w:sz w:val="28"/>
          <w:szCs w:val="28"/>
        </w:rPr>
        <w:t xml:space="preserve"> и др.; </w:t>
      </w:r>
      <w:proofErr w:type="spellStart"/>
      <w:r w:rsidRPr="004C6E83">
        <w:rPr>
          <w:sz w:val="28"/>
          <w:szCs w:val="28"/>
        </w:rPr>
        <w:t>науч</w:t>
      </w:r>
      <w:proofErr w:type="spellEnd"/>
      <w:r w:rsidRPr="004C6E83">
        <w:rPr>
          <w:sz w:val="28"/>
          <w:szCs w:val="28"/>
        </w:rPr>
        <w:t xml:space="preserve">. ред. Н. М. </w:t>
      </w:r>
      <w:proofErr w:type="spellStart"/>
      <w:r w:rsidRPr="004C6E83">
        <w:rPr>
          <w:sz w:val="28"/>
          <w:szCs w:val="28"/>
        </w:rPr>
        <w:t>Шанский</w:t>
      </w:r>
      <w:proofErr w:type="spellEnd"/>
      <w:r w:rsidRPr="004C6E83">
        <w:rPr>
          <w:sz w:val="28"/>
          <w:szCs w:val="28"/>
        </w:rPr>
        <w:t>). – М.: Просвещение, 201</w:t>
      </w:r>
      <w:r>
        <w:rPr>
          <w:sz w:val="28"/>
          <w:szCs w:val="28"/>
        </w:rPr>
        <w:t>4</w:t>
      </w:r>
      <w:r w:rsidRPr="004C6E83">
        <w:rPr>
          <w:sz w:val="28"/>
          <w:szCs w:val="28"/>
        </w:rPr>
        <w:t xml:space="preserve">. </w:t>
      </w:r>
    </w:p>
    <w:p w:rsidR="00BF5AC7" w:rsidRDefault="00BF5AC7" w:rsidP="00BF5AC7">
      <w:pPr>
        <w:pStyle w:val="a3"/>
        <w:ind w:left="0"/>
        <w:jc w:val="both"/>
        <w:rPr>
          <w:sz w:val="28"/>
          <w:szCs w:val="28"/>
        </w:rPr>
      </w:pPr>
    </w:p>
    <w:p w:rsidR="00BF5AC7" w:rsidRPr="00971CF9" w:rsidRDefault="00BF5AC7" w:rsidP="00BF5AC7">
      <w:pPr>
        <w:pStyle w:val="a3"/>
        <w:jc w:val="center"/>
        <w:rPr>
          <w:b/>
          <w:sz w:val="28"/>
          <w:szCs w:val="28"/>
        </w:rPr>
      </w:pPr>
      <w:r w:rsidRPr="00971CF9">
        <w:rPr>
          <w:b/>
          <w:sz w:val="28"/>
          <w:szCs w:val="28"/>
        </w:rPr>
        <w:t>Цели обучения</w:t>
      </w:r>
    </w:p>
    <w:p w:rsidR="00BF5AC7" w:rsidRPr="00971CF9" w:rsidRDefault="00BF5AC7" w:rsidP="00BF5AC7">
      <w:pPr>
        <w:pStyle w:val="a3"/>
        <w:jc w:val="both"/>
        <w:rPr>
          <w:sz w:val="28"/>
          <w:szCs w:val="28"/>
        </w:rPr>
      </w:pPr>
      <w:r w:rsidRPr="00971CF9">
        <w:rPr>
          <w:sz w:val="28"/>
          <w:szCs w:val="28"/>
        </w:rPr>
        <w:t xml:space="preserve">   Курс русского языка направлен на достижение следующих целей, обеспечивающих реализацию личностно-ориентированного, </w:t>
      </w:r>
      <w:proofErr w:type="spellStart"/>
      <w:r w:rsidRPr="00971CF9">
        <w:rPr>
          <w:sz w:val="28"/>
          <w:szCs w:val="28"/>
        </w:rPr>
        <w:t>когнитивно-коммуникативного</w:t>
      </w:r>
      <w:proofErr w:type="spellEnd"/>
      <w:r w:rsidRPr="00971CF9">
        <w:rPr>
          <w:sz w:val="28"/>
          <w:szCs w:val="28"/>
        </w:rPr>
        <w:t xml:space="preserve">, </w:t>
      </w:r>
      <w:proofErr w:type="spellStart"/>
      <w:r w:rsidRPr="00971CF9">
        <w:rPr>
          <w:sz w:val="28"/>
          <w:szCs w:val="28"/>
        </w:rPr>
        <w:t>деятельностного</w:t>
      </w:r>
      <w:proofErr w:type="spellEnd"/>
      <w:r w:rsidRPr="00971CF9">
        <w:rPr>
          <w:sz w:val="28"/>
          <w:szCs w:val="28"/>
        </w:rPr>
        <w:t xml:space="preserve"> подходов к обучению родному языку:</w:t>
      </w:r>
    </w:p>
    <w:p w:rsidR="00BF5AC7" w:rsidRPr="00971CF9" w:rsidRDefault="00BF5AC7" w:rsidP="00BF5AC7">
      <w:pPr>
        <w:pStyle w:val="a3"/>
        <w:numPr>
          <w:ilvl w:val="0"/>
          <w:numId w:val="2"/>
        </w:numPr>
        <w:jc w:val="both"/>
        <w:rPr>
          <w:sz w:val="28"/>
          <w:szCs w:val="28"/>
        </w:rPr>
      </w:pPr>
      <w:r w:rsidRPr="00971CF9">
        <w:rPr>
          <w:b/>
          <w:sz w:val="28"/>
          <w:szCs w:val="28"/>
        </w:rPr>
        <w:t>воспитание</w:t>
      </w:r>
      <w:r w:rsidRPr="00971CF9">
        <w:rPr>
          <w:sz w:val="28"/>
          <w:szCs w:val="28"/>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F5AC7" w:rsidRPr="00971CF9" w:rsidRDefault="00BF5AC7" w:rsidP="00BF5AC7">
      <w:pPr>
        <w:pStyle w:val="a3"/>
        <w:numPr>
          <w:ilvl w:val="0"/>
          <w:numId w:val="2"/>
        </w:numPr>
        <w:jc w:val="both"/>
        <w:rPr>
          <w:sz w:val="28"/>
          <w:szCs w:val="28"/>
        </w:rPr>
      </w:pPr>
      <w:r w:rsidRPr="00971CF9">
        <w:rPr>
          <w:b/>
          <w:sz w:val="28"/>
          <w:szCs w:val="28"/>
        </w:rPr>
        <w:t>совершенствование</w:t>
      </w:r>
      <w:r w:rsidRPr="00971CF9">
        <w:rPr>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F5AC7" w:rsidRPr="00971CF9" w:rsidRDefault="00BF5AC7" w:rsidP="00BF5AC7">
      <w:pPr>
        <w:pStyle w:val="a3"/>
        <w:numPr>
          <w:ilvl w:val="0"/>
          <w:numId w:val="2"/>
        </w:numPr>
        <w:jc w:val="both"/>
        <w:rPr>
          <w:sz w:val="28"/>
          <w:szCs w:val="28"/>
        </w:rPr>
      </w:pPr>
      <w:r w:rsidRPr="00971CF9">
        <w:rPr>
          <w:b/>
          <w:sz w:val="28"/>
          <w:szCs w:val="28"/>
        </w:rPr>
        <w:lastRenderedPageBreak/>
        <w:t xml:space="preserve">освоение </w:t>
      </w:r>
      <w:r w:rsidRPr="00971CF9">
        <w:rPr>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F5AC7" w:rsidRDefault="00BF5AC7" w:rsidP="00BF5AC7">
      <w:pPr>
        <w:pStyle w:val="a3"/>
        <w:numPr>
          <w:ilvl w:val="0"/>
          <w:numId w:val="2"/>
        </w:numPr>
        <w:jc w:val="both"/>
        <w:rPr>
          <w:sz w:val="28"/>
          <w:szCs w:val="28"/>
        </w:rPr>
      </w:pPr>
      <w:r w:rsidRPr="00971CF9">
        <w:rPr>
          <w:b/>
          <w:sz w:val="28"/>
          <w:szCs w:val="28"/>
        </w:rPr>
        <w:t xml:space="preserve">формирование </w:t>
      </w:r>
      <w:r w:rsidRPr="00971CF9">
        <w:rPr>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F5AC7" w:rsidRPr="00971CF9" w:rsidRDefault="00BF5AC7" w:rsidP="00BF5AC7">
      <w:pPr>
        <w:pStyle w:val="a3"/>
        <w:jc w:val="both"/>
        <w:rPr>
          <w:sz w:val="28"/>
          <w:szCs w:val="28"/>
        </w:rPr>
      </w:pPr>
    </w:p>
    <w:p w:rsidR="00BF5AC7" w:rsidRDefault="00BF5AC7" w:rsidP="00BF5AC7">
      <w:pPr>
        <w:pStyle w:val="a3"/>
        <w:jc w:val="center"/>
        <w:rPr>
          <w:b/>
          <w:sz w:val="28"/>
          <w:szCs w:val="28"/>
        </w:rPr>
      </w:pPr>
    </w:p>
    <w:p w:rsidR="00BF5AC7" w:rsidRDefault="00BF5AC7" w:rsidP="00BF5AC7">
      <w:pPr>
        <w:pStyle w:val="a3"/>
        <w:jc w:val="center"/>
        <w:rPr>
          <w:b/>
          <w:sz w:val="28"/>
          <w:szCs w:val="28"/>
        </w:rPr>
      </w:pPr>
    </w:p>
    <w:p w:rsidR="00BF5AC7" w:rsidRPr="00971CF9" w:rsidRDefault="00BF5AC7" w:rsidP="00BF5AC7">
      <w:pPr>
        <w:pStyle w:val="a3"/>
        <w:jc w:val="center"/>
        <w:rPr>
          <w:b/>
          <w:sz w:val="28"/>
          <w:szCs w:val="28"/>
        </w:rPr>
      </w:pPr>
      <w:r w:rsidRPr="00971CF9">
        <w:rPr>
          <w:b/>
          <w:sz w:val="28"/>
          <w:szCs w:val="28"/>
        </w:rPr>
        <w:t>Место предмета «Русский язык» в базисном учебном плане</w:t>
      </w:r>
    </w:p>
    <w:p w:rsidR="00BF5AC7" w:rsidRPr="00971CF9" w:rsidRDefault="00BF5AC7" w:rsidP="00BF5AC7">
      <w:pPr>
        <w:pStyle w:val="a3"/>
        <w:jc w:val="both"/>
        <w:rPr>
          <w:sz w:val="28"/>
          <w:szCs w:val="28"/>
        </w:rPr>
      </w:pPr>
      <w:r w:rsidRPr="00971CF9">
        <w:rPr>
          <w:sz w:val="28"/>
          <w:szCs w:val="28"/>
        </w:rPr>
        <w:t xml:space="preserve">   Федеральный базисный учебный план для образовательных учреждений Российской Федерации предусматривает на изучение русского (родного) языка в </w:t>
      </w:r>
      <w:r w:rsidRPr="00971CF9">
        <w:rPr>
          <w:sz w:val="28"/>
          <w:szCs w:val="28"/>
          <w:lang w:val="en-US"/>
        </w:rPr>
        <w:t>VII</w:t>
      </w:r>
      <w:r w:rsidRPr="00971CF9">
        <w:rPr>
          <w:sz w:val="28"/>
          <w:szCs w:val="28"/>
        </w:rPr>
        <w:t xml:space="preserve">  классе – 1</w:t>
      </w:r>
      <w:r>
        <w:rPr>
          <w:sz w:val="28"/>
          <w:szCs w:val="28"/>
        </w:rPr>
        <w:t>40</w:t>
      </w:r>
      <w:r w:rsidRPr="00971CF9">
        <w:rPr>
          <w:sz w:val="28"/>
          <w:szCs w:val="28"/>
        </w:rPr>
        <w:t xml:space="preserve"> часов.</w:t>
      </w:r>
    </w:p>
    <w:p w:rsidR="00BF5AC7" w:rsidRDefault="00BF5AC7" w:rsidP="00BF5AC7">
      <w:pPr>
        <w:pStyle w:val="a3"/>
        <w:ind w:left="0"/>
        <w:jc w:val="both"/>
        <w:rPr>
          <w:sz w:val="28"/>
          <w:szCs w:val="28"/>
        </w:rPr>
      </w:pPr>
    </w:p>
    <w:p w:rsidR="00BF5AC7" w:rsidRDefault="00BF5AC7" w:rsidP="00BF5AC7">
      <w:pPr>
        <w:pStyle w:val="a3"/>
        <w:ind w:left="142"/>
        <w:rPr>
          <w:b/>
          <w:sz w:val="28"/>
          <w:szCs w:val="28"/>
        </w:rPr>
      </w:pPr>
      <w:r>
        <w:rPr>
          <w:sz w:val="28"/>
          <w:szCs w:val="28"/>
        </w:rPr>
        <w:t xml:space="preserve">                                                                       </w:t>
      </w:r>
      <w:r w:rsidRPr="0076560F">
        <w:rPr>
          <w:b/>
          <w:sz w:val="28"/>
          <w:szCs w:val="28"/>
        </w:rPr>
        <w:t xml:space="preserve">Общая характеристика учебного предмета </w:t>
      </w:r>
    </w:p>
    <w:p w:rsidR="00BF5AC7" w:rsidRPr="0076560F" w:rsidRDefault="00BF5AC7" w:rsidP="00BF5AC7">
      <w:pPr>
        <w:pStyle w:val="a3"/>
        <w:ind w:left="142"/>
        <w:rPr>
          <w:b/>
          <w:sz w:val="28"/>
          <w:szCs w:val="28"/>
        </w:rPr>
      </w:pPr>
      <w:r>
        <w:rPr>
          <w:sz w:val="28"/>
          <w:szCs w:val="28"/>
        </w:rPr>
        <w:t xml:space="preserve">       </w:t>
      </w:r>
      <w:r w:rsidRPr="0076560F">
        <w:rPr>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BF5AC7" w:rsidRPr="0076560F" w:rsidRDefault="00BF5AC7" w:rsidP="00BF5AC7">
      <w:pPr>
        <w:pStyle w:val="a3"/>
        <w:ind w:left="0"/>
        <w:rPr>
          <w:sz w:val="28"/>
          <w:szCs w:val="28"/>
        </w:rPr>
      </w:pPr>
      <w:r>
        <w:rPr>
          <w:sz w:val="28"/>
          <w:szCs w:val="28"/>
        </w:rPr>
        <w:t xml:space="preserve">        </w:t>
      </w:r>
      <w:r w:rsidRPr="0076560F">
        <w:rPr>
          <w:sz w:val="28"/>
          <w:szCs w:val="28"/>
        </w:rPr>
        <w:t xml:space="preserve">Русский язык – государственный язык Российской Федерации, средство межнационального общения и консолидации </w:t>
      </w:r>
      <w:r>
        <w:rPr>
          <w:sz w:val="28"/>
          <w:szCs w:val="28"/>
        </w:rPr>
        <w:t xml:space="preserve"> </w:t>
      </w:r>
      <w:r w:rsidRPr="0076560F">
        <w:rPr>
          <w:sz w:val="28"/>
          <w:szCs w:val="28"/>
        </w:rPr>
        <w:t>народов России.</w:t>
      </w:r>
    </w:p>
    <w:p w:rsidR="00BF5AC7" w:rsidRPr="0076560F" w:rsidRDefault="00BF5AC7" w:rsidP="00BF5AC7">
      <w:pPr>
        <w:pStyle w:val="a3"/>
        <w:ind w:left="0"/>
        <w:rPr>
          <w:sz w:val="28"/>
          <w:szCs w:val="28"/>
        </w:rPr>
      </w:pPr>
      <w:r>
        <w:rPr>
          <w:sz w:val="28"/>
          <w:szCs w:val="28"/>
        </w:rPr>
        <w:t xml:space="preserve">         </w:t>
      </w:r>
      <w:r w:rsidRPr="0076560F">
        <w:rPr>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BF5AC7" w:rsidRPr="0076560F" w:rsidRDefault="00BF5AC7" w:rsidP="00BF5AC7">
      <w:pPr>
        <w:pStyle w:val="a3"/>
        <w:ind w:left="0" w:firstLine="720"/>
        <w:rPr>
          <w:sz w:val="28"/>
          <w:szCs w:val="28"/>
        </w:rPr>
      </w:pPr>
      <w:r w:rsidRPr="0076560F">
        <w:rPr>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w:t>
      </w:r>
      <w:r w:rsidRPr="0076560F">
        <w:rPr>
          <w:sz w:val="28"/>
          <w:szCs w:val="28"/>
        </w:rPr>
        <w:lastRenderedPageBreak/>
        <w:t>предметами и влияет на качество усвоения всех других школьных предметов, а в перспективе способствует овладению будущей профессией.</w:t>
      </w:r>
    </w:p>
    <w:p w:rsidR="00BF5AC7" w:rsidRDefault="00BF5AC7" w:rsidP="00BF5AC7">
      <w:pPr>
        <w:pStyle w:val="a3"/>
        <w:ind w:left="0"/>
        <w:rPr>
          <w:sz w:val="28"/>
          <w:szCs w:val="28"/>
        </w:rPr>
      </w:pPr>
      <w:r>
        <w:rPr>
          <w:sz w:val="28"/>
          <w:szCs w:val="28"/>
        </w:rPr>
        <w:t xml:space="preserve">          </w:t>
      </w:r>
      <w:r w:rsidRPr="0076560F">
        <w:rPr>
          <w:sz w:val="28"/>
          <w:szCs w:val="28"/>
        </w:rPr>
        <w:t xml:space="preserve">Содержание обучения русскому языку отобрано и структурировано на основе </w:t>
      </w:r>
      <w:proofErr w:type="spellStart"/>
      <w:r w:rsidRPr="0076560F">
        <w:rPr>
          <w:sz w:val="28"/>
          <w:szCs w:val="28"/>
        </w:rPr>
        <w:t>компетентностного</w:t>
      </w:r>
      <w:proofErr w:type="spellEnd"/>
      <w:r w:rsidRPr="0076560F">
        <w:rPr>
          <w:sz w:val="28"/>
          <w:szCs w:val="28"/>
        </w:rPr>
        <w:t xml:space="preserve"> подхода. В соответствии с этим в V</w:t>
      </w:r>
      <w:r w:rsidRPr="0076560F">
        <w:rPr>
          <w:sz w:val="28"/>
          <w:szCs w:val="28"/>
          <w:lang w:val="en-US"/>
        </w:rPr>
        <w:t>II</w:t>
      </w:r>
      <w:r w:rsidRPr="0076560F">
        <w:rPr>
          <w:sz w:val="28"/>
          <w:szCs w:val="28"/>
        </w:rPr>
        <w:t xml:space="preserve"> классе формируются и развиваются коммуникативная, языковая, лингвистическая (языковедческая) и </w:t>
      </w:r>
      <w:proofErr w:type="spellStart"/>
      <w:r w:rsidRPr="0076560F">
        <w:rPr>
          <w:sz w:val="28"/>
          <w:szCs w:val="28"/>
        </w:rPr>
        <w:t>культуроведческая</w:t>
      </w:r>
      <w:proofErr w:type="spellEnd"/>
      <w:r w:rsidRPr="0076560F">
        <w:rPr>
          <w:sz w:val="28"/>
          <w:szCs w:val="28"/>
        </w:rPr>
        <w:t xml:space="preserve"> компетенции.</w:t>
      </w:r>
    </w:p>
    <w:p w:rsidR="00BF5AC7" w:rsidRPr="0076560F" w:rsidRDefault="00BF5AC7" w:rsidP="00BF5AC7">
      <w:pPr>
        <w:pStyle w:val="a3"/>
        <w:ind w:left="142" w:firstLine="578"/>
        <w:rPr>
          <w:sz w:val="28"/>
          <w:szCs w:val="28"/>
        </w:rPr>
      </w:pPr>
      <w:r w:rsidRPr="0076560F">
        <w:rPr>
          <w:b/>
          <w:sz w:val="28"/>
          <w:szCs w:val="28"/>
        </w:rPr>
        <w:t>Коммуникативная компетенция</w:t>
      </w:r>
      <w:r w:rsidRPr="0076560F">
        <w:rPr>
          <w:sz w:val="28"/>
          <w:szCs w:val="28"/>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F5AC7" w:rsidRPr="0076560F" w:rsidRDefault="00BF5AC7" w:rsidP="00BF5AC7">
      <w:pPr>
        <w:pStyle w:val="a3"/>
        <w:ind w:left="142" w:firstLine="578"/>
        <w:rPr>
          <w:sz w:val="28"/>
          <w:szCs w:val="28"/>
        </w:rPr>
      </w:pPr>
      <w:r w:rsidRPr="0076560F">
        <w:rPr>
          <w:b/>
          <w:sz w:val="28"/>
          <w:szCs w:val="28"/>
        </w:rPr>
        <w:t>Языковая и лингвистическая (языковедческая) компетенции</w:t>
      </w:r>
      <w:r w:rsidRPr="0076560F">
        <w:rPr>
          <w:sz w:val="28"/>
          <w:szCs w:val="2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BF5AC7" w:rsidRPr="0076560F" w:rsidRDefault="00BF5AC7" w:rsidP="00BF5AC7">
      <w:pPr>
        <w:pStyle w:val="a3"/>
        <w:ind w:left="142" w:firstLine="578"/>
        <w:rPr>
          <w:sz w:val="28"/>
          <w:szCs w:val="28"/>
        </w:rPr>
      </w:pPr>
      <w:proofErr w:type="spellStart"/>
      <w:r w:rsidRPr="0076560F">
        <w:rPr>
          <w:b/>
          <w:sz w:val="28"/>
          <w:szCs w:val="28"/>
        </w:rPr>
        <w:t>Культуроведческая</w:t>
      </w:r>
      <w:proofErr w:type="spellEnd"/>
      <w:r w:rsidRPr="0076560F">
        <w:rPr>
          <w:b/>
          <w:sz w:val="28"/>
          <w:szCs w:val="28"/>
        </w:rPr>
        <w:t xml:space="preserve"> компетенция</w:t>
      </w:r>
      <w:r w:rsidRPr="0076560F">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F5AC7" w:rsidRPr="0076560F" w:rsidRDefault="00BF5AC7" w:rsidP="00BF5AC7">
      <w:pPr>
        <w:pStyle w:val="a3"/>
        <w:ind w:left="0" w:firstLine="720"/>
        <w:rPr>
          <w:sz w:val="28"/>
          <w:szCs w:val="28"/>
        </w:rPr>
      </w:pPr>
      <w:r w:rsidRPr="0076560F">
        <w:rPr>
          <w:sz w:val="28"/>
          <w:szCs w:val="28"/>
        </w:rPr>
        <w:t xml:space="preserve">Курс русского языка для </w:t>
      </w:r>
      <w:r w:rsidRPr="0076560F">
        <w:rPr>
          <w:sz w:val="28"/>
          <w:szCs w:val="28"/>
          <w:lang w:val="en-US"/>
        </w:rPr>
        <w:t>VII</w:t>
      </w:r>
      <w:r w:rsidRPr="0076560F">
        <w:rPr>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BF5AC7" w:rsidRPr="0076560F" w:rsidRDefault="00BF5AC7" w:rsidP="00BF5AC7">
      <w:pPr>
        <w:pStyle w:val="a3"/>
        <w:ind w:left="142" w:firstLine="578"/>
        <w:rPr>
          <w:sz w:val="28"/>
          <w:szCs w:val="28"/>
        </w:rPr>
      </w:pPr>
      <w:r w:rsidRPr="0076560F">
        <w:rPr>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w:t>
      </w:r>
      <w:r w:rsidRPr="0076560F">
        <w:rPr>
          <w:sz w:val="28"/>
          <w:szCs w:val="28"/>
        </w:rPr>
        <w:lastRenderedPageBreak/>
        <w:t xml:space="preserve">понятий. Таким образом, программа создает условия для реализации </w:t>
      </w:r>
      <w:proofErr w:type="spellStart"/>
      <w:r w:rsidRPr="0076560F">
        <w:rPr>
          <w:sz w:val="28"/>
          <w:szCs w:val="28"/>
        </w:rPr>
        <w:t>деятельностного</w:t>
      </w:r>
      <w:proofErr w:type="spellEnd"/>
      <w:r w:rsidRPr="0076560F">
        <w:rPr>
          <w:sz w:val="28"/>
          <w:szCs w:val="28"/>
        </w:rPr>
        <w:t xml:space="preserve"> подхода к изучению русского языка в школе.</w:t>
      </w:r>
    </w:p>
    <w:p w:rsidR="00BF5AC7" w:rsidRPr="0076560F" w:rsidRDefault="00BF5AC7" w:rsidP="00BF5AC7">
      <w:pPr>
        <w:pStyle w:val="a3"/>
        <w:ind w:left="142" w:firstLine="578"/>
        <w:rPr>
          <w:sz w:val="28"/>
          <w:szCs w:val="28"/>
        </w:rPr>
      </w:pPr>
      <w:r w:rsidRPr="0076560F">
        <w:rPr>
          <w:sz w:val="28"/>
          <w:szCs w:val="28"/>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BF5AC7" w:rsidRDefault="00BF5AC7" w:rsidP="00BF5AC7">
      <w:pPr>
        <w:pStyle w:val="a3"/>
        <w:ind w:left="142"/>
        <w:rPr>
          <w:sz w:val="28"/>
          <w:szCs w:val="28"/>
        </w:rPr>
      </w:pPr>
      <w:r>
        <w:rPr>
          <w:sz w:val="28"/>
          <w:szCs w:val="28"/>
        </w:rPr>
        <w:t xml:space="preserve">       </w:t>
      </w:r>
      <w:r w:rsidRPr="0076560F">
        <w:rPr>
          <w:sz w:val="28"/>
          <w:szCs w:val="28"/>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w:t>
      </w:r>
      <w:r>
        <w:rPr>
          <w:sz w:val="28"/>
          <w:szCs w:val="28"/>
        </w:rPr>
        <w:t xml:space="preserve"> </w:t>
      </w:r>
      <w:r w:rsidRPr="0076560F">
        <w:rPr>
          <w:sz w:val="28"/>
          <w:szCs w:val="28"/>
        </w:rPr>
        <w:t xml:space="preserve">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BF5AC7" w:rsidRPr="0076560F" w:rsidRDefault="00BF5AC7" w:rsidP="00BF5AC7">
      <w:pPr>
        <w:pStyle w:val="a3"/>
        <w:ind w:left="142"/>
        <w:rPr>
          <w:sz w:val="28"/>
          <w:szCs w:val="28"/>
        </w:rPr>
      </w:pPr>
    </w:p>
    <w:p w:rsidR="00BF5AC7" w:rsidRDefault="00BF5AC7" w:rsidP="00BF5AC7">
      <w:pPr>
        <w:pStyle w:val="a3"/>
        <w:ind w:left="142"/>
        <w:rPr>
          <w:b/>
          <w:sz w:val="28"/>
          <w:szCs w:val="28"/>
        </w:rPr>
      </w:pPr>
      <w:r>
        <w:rPr>
          <w:b/>
          <w:sz w:val="28"/>
          <w:szCs w:val="28"/>
        </w:rPr>
        <w:t xml:space="preserve">                                                                              </w:t>
      </w:r>
    </w:p>
    <w:p w:rsidR="00BF5AC7" w:rsidRDefault="00BF5AC7" w:rsidP="00BF5AC7">
      <w:pPr>
        <w:pStyle w:val="a3"/>
        <w:ind w:left="142"/>
        <w:rPr>
          <w:b/>
          <w:sz w:val="28"/>
          <w:szCs w:val="28"/>
        </w:rPr>
      </w:pPr>
    </w:p>
    <w:p w:rsidR="00BF5AC7" w:rsidRDefault="00BF5AC7" w:rsidP="00BF5AC7">
      <w:pPr>
        <w:pStyle w:val="a3"/>
        <w:ind w:left="142"/>
        <w:jc w:val="center"/>
        <w:rPr>
          <w:b/>
          <w:sz w:val="28"/>
          <w:szCs w:val="28"/>
        </w:rPr>
      </w:pPr>
      <w:r w:rsidRPr="0076560F">
        <w:rPr>
          <w:b/>
          <w:sz w:val="28"/>
          <w:szCs w:val="28"/>
        </w:rPr>
        <w:t>Цели обучения</w:t>
      </w:r>
    </w:p>
    <w:p w:rsidR="00BF5AC7" w:rsidRPr="0076560F" w:rsidRDefault="00BF5AC7" w:rsidP="00BF5AC7">
      <w:pPr>
        <w:pStyle w:val="a3"/>
        <w:ind w:left="142"/>
        <w:rPr>
          <w:sz w:val="28"/>
          <w:szCs w:val="28"/>
          <w:u w:val="single"/>
        </w:rPr>
      </w:pPr>
      <w:r w:rsidRPr="0076560F">
        <w:rPr>
          <w:b/>
          <w:sz w:val="28"/>
          <w:szCs w:val="28"/>
        </w:rPr>
        <w:t xml:space="preserve"> </w:t>
      </w:r>
      <w:r>
        <w:rPr>
          <w:b/>
          <w:sz w:val="28"/>
          <w:szCs w:val="28"/>
        </w:rPr>
        <w:t xml:space="preserve">       </w:t>
      </w:r>
      <w:r w:rsidRPr="0076560F">
        <w:rPr>
          <w:sz w:val="28"/>
          <w:szCs w:val="2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76560F">
        <w:rPr>
          <w:sz w:val="28"/>
          <w:szCs w:val="28"/>
        </w:rPr>
        <w:t>когнитивно-коммуникативного</w:t>
      </w:r>
      <w:proofErr w:type="spellEnd"/>
      <w:r w:rsidRPr="0076560F">
        <w:rPr>
          <w:sz w:val="28"/>
          <w:szCs w:val="28"/>
        </w:rPr>
        <w:t xml:space="preserve">,  </w:t>
      </w:r>
      <w:proofErr w:type="spellStart"/>
      <w:r w:rsidRPr="0076560F">
        <w:rPr>
          <w:sz w:val="28"/>
          <w:szCs w:val="28"/>
        </w:rPr>
        <w:t>деятельностного</w:t>
      </w:r>
      <w:proofErr w:type="spellEnd"/>
      <w:r w:rsidRPr="0076560F">
        <w:rPr>
          <w:sz w:val="28"/>
          <w:szCs w:val="28"/>
        </w:rPr>
        <w:t xml:space="preserve"> подходов к обучению родному языку: </w:t>
      </w:r>
    </w:p>
    <w:p w:rsidR="00BF5AC7" w:rsidRPr="0076560F" w:rsidRDefault="00BF5AC7" w:rsidP="00BF5AC7">
      <w:pPr>
        <w:pStyle w:val="a3"/>
        <w:numPr>
          <w:ilvl w:val="0"/>
          <w:numId w:val="1"/>
        </w:numPr>
        <w:rPr>
          <w:sz w:val="28"/>
          <w:szCs w:val="28"/>
        </w:rPr>
      </w:pPr>
      <w:r w:rsidRPr="0076560F">
        <w:rPr>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BF5AC7" w:rsidRPr="0076560F" w:rsidRDefault="00BF5AC7" w:rsidP="00BF5AC7">
      <w:pPr>
        <w:pStyle w:val="a3"/>
        <w:numPr>
          <w:ilvl w:val="0"/>
          <w:numId w:val="1"/>
        </w:numPr>
        <w:rPr>
          <w:sz w:val="28"/>
          <w:szCs w:val="28"/>
        </w:rPr>
      </w:pPr>
      <w:r w:rsidRPr="0076560F">
        <w:rPr>
          <w:sz w:val="28"/>
          <w:szCs w:val="28"/>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6560F">
        <w:rPr>
          <w:sz w:val="28"/>
          <w:szCs w:val="28"/>
        </w:rPr>
        <w:t>общеучебными</w:t>
      </w:r>
      <w:proofErr w:type="spellEnd"/>
      <w:r w:rsidRPr="0076560F">
        <w:rPr>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BF5AC7" w:rsidRPr="0076560F" w:rsidRDefault="00BF5AC7" w:rsidP="00BF5AC7">
      <w:pPr>
        <w:pStyle w:val="a3"/>
        <w:numPr>
          <w:ilvl w:val="0"/>
          <w:numId w:val="1"/>
        </w:numPr>
        <w:rPr>
          <w:sz w:val="28"/>
          <w:szCs w:val="28"/>
        </w:rPr>
      </w:pPr>
      <w:r w:rsidRPr="0076560F">
        <w:rPr>
          <w:sz w:val="28"/>
          <w:szCs w:val="28"/>
        </w:rPr>
        <w:lastRenderedPageBreak/>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BF5AC7" w:rsidRPr="0076560F" w:rsidRDefault="00BF5AC7" w:rsidP="00BF5AC7">
      <w:pPr>
        <w:pStyle w:val="a3"/>
        <w:numPr>
          <w:ilvl w:val="0"/>
          <w:numId w:val="1"/>
        </w:numPr>
        <w:rPr>
          <w:sz w:val="28"/>
          <w:szCs w:val="28"/>
        </w:rPr>
      </w:pPr>
      <w:r w:rsidRPr="0076560F">
        <w:rPr>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BF5AC7" w:rsidRDefault="00BF5AC7" w:rsidP="00BF5AC7">
      <w:pPr>
        <w:pStyle w:val="a3"/>
        <w:numPr>
          <w:ilvl w:val="0"/>
          <w:numId w:val="1"/>
        </w:numPr>
        <w:rPr>
          <w:sz w:val="28"/>
          <w:szCs w:val="28"/>
        </w:rPr>
      </w:pPr>
      <w:r w:rsidRPr="0076560F">
        <w:rPr>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F5AC7" w:rsidRPr="0076560F" w:rsidRDefault="00BF5AC7" w:rsidP="00BF5AC7">
      <w:pPr>
        <w:pStyle w:val="a3"/>
        <w:ind w:left="862"/>
        <w:rPr>
          <w:sz w:val="28"/>
          <w:szCs w:val="28"/>
        </w:rPr>
      </w:pPr>
    </w:p>
    <w:p w:rsidR="00BF5AC7" w:rsidRDefault="00BF5AC7" w:rsidP="00BF5AC7">
      <w:pPr>
        <w:pStyle w:val="a3"/>
        <w:ind w:left="142"/>
        <w:rPr>
          <w:b/>
          <w:sz w:val="28"/>
          <w:szCs w:val="28"/>
        </w:rPr>
      </w:pPr>
      <w:r>
        <w:rPr>
          <w:b/>
          <w:sz w:val="28"/>
          <w:szCs w:val="28"/>
        </w:rPr>
        <w:t xml:space="preserve">                                                  </w:t>
      </w:r>
      <w:r w:rsidRPr="0076560F">
        <w:rPr>
          <w:b/>
          <w:sz w:val="28"/>
          <w:szCs w:val="28"/>
        </w:rPr>
        <w:t>Общие учебные умения, навыки и способы деятельности</w:t>
      </w:r>
    </w:p>
    <w:p w:rsidR="00BF5AC7" w:rsidRPr="0076560F" w:rsidRDefault="00BF5AC7" w:rsidP="00BF5AC7">
      <w:pPr>
        <w:pStyle w:val="a3"/>
        <w:ind w:left="142"/>
        <w:rPr>
          <w:sz w:val="28"/>
          <w:szCs w:val="28"/>
          <w:u w:val="single"/>
        </w:rPr>
      </w:pPr>
      <w:r>
        <w:rPr>
          <w:sz w:val="28"/>
          <w:szCs w:val="28"/>
        </w:rPr>
        <w:t xml:space="preserve">        </w:t>
      </w:r>
      <w:r w:rsidRPr="0076560F">
        <w:rPr>
          <w:sz w:val="28"/>
          <w:szCs w:val="28"/>
        </w:rPr>
        <w:t xml:space="preserve">Направленность курса на интенсивное речевое и интеллектуальное развитие создает условия и для реализации </w:t>
      </w:r>
      <w:proofErr w:type="spellStart"/>
      <w:r w:rsidRPr="0076560F">
        <w:rPr>
          <w:sz w:val="28"/>
          <w:szCs w:val="28"/>
        </w:rPr>
        <w:t>надпредметной</w:t>
      </w:r>
      <w:proofErr w:type="spellEnd"/>
      <w:r w:rsidRPr="0076560F">
        <w:rPr>
          <w:sz w:val="28"/>
          <w:szCs w:val="2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76560F">
        <w:rPr>
          <w:sz w:val="28"/>
          <w:szCs w:val="28"/>
        </w:rPr>
        <w:t>общеучебные</w:t>
      </w:r>
      <w:proofErr w:type="spellEnd"/>
      <w:r w:rsidRPr="0076560F">
        <w:rPr>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76560F">
        <w:rPr>
          <w:sz w:val="28"/>
          <w:szCs w:val="28"/>
        </w:rPr>
        <w:t>общеучебные</w:t>
      </w:r>
      <w:proofErr w:type="spellEnd"/>
      <w:r w:rsidRPr="0076560F">
        <w:rPr>
          <w:sz w:val="28"/>
          <w:szCs w:val="2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w:t>
      </w:r>
      <w:r w:rsidRPr="0076560F">
        <w:rPr>
          <w:rFonts w:eastAsiaTheme="minorEastAsia"/>
          <w:sz w:val="22"/>
          <w:szCs w:val="22"/>
        </w:rPr>
        <w:t xml:space="preserve"> </w:t>
      </w:r>
      <w:r w:rsidRPr="0076560F">
        <w:rPr>
          <w:sz w:val="28"/>
          <w:szCs w:val="28"/>
        </w:rPr>
        <w:t xml:space="preserve">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76560F">
        <w:rPr>
          <w:sz w:val="28"/>
          <w:szCs w:val="28"/>
        </w:rPr>
        <w:t>самокоррекцию</w:t>
      </w:r>
      <w:proofErr w:type="spellEnd"/>
      <w:r w:rsidRPr="0076560F">
        <w:rPr>
          <w:sz w:val="28"/>
          <w:szCs w:val="28"/>
        </w:rPr>
        <w:t xml:space="preserve">). </w:t>
      </w:r>
    </w:p>
    <w:p w:rsidR="00BF5AC7" w:rsidRPr="0076560F" w:rsidRDefault="00BF5AC7" w:rsidP="00BF5AC7">
      <w:pPr>
        <w:pStyle w:val="a3"/>
        <w:ind w:left="142"/>
        <w:rPr>
          <w:sz w:val="28"/>
          <w:szCs w:val="28"/>
        </w:rPr>
      </w:pPr>
    </w:p>
    <w:p w:rsidR="00BF5AC7" w:rsidRPr="004C6E83" w:rsidRDefault="00BF5AC7" w:rsidP="00BF5AC7">
      <w:pPr>
        <w:pStyle w:val="a3"/>
        <w:ind w:left="0"/>
        <w:jc w:val="both"/>
        <w:rPr>
          <w:sz w:val="28"/>
          <w:szCs w:val="28"/>
        </w:rPr>
      </w:pPr>
    </w:p>
    <w:p w:rsidR="00BF5AC7" w:rsidRPr="00971CF9" w:rsidRDefault="00BF5AC7" w:rsidP="00BF5AC7">
      <w:pPr>
        <w:pStyle w:val="a4"/>
        <w:spacing w:line="360" w:lineRule="auto"/>
        <w:ind w:firstLine="708"/>
        <w:jc w:val="center"/>
        <w:rPr>
          <w:rFonts w:ascii="Times New Roman" w:hAnsi="Times New Roman" w:cs="Times New Roman"/>
          <w:b/>
          <w:sz w:val="28"/>
          <w:szCs w:val="28"/>
        </w:rPr>
      </w:pPr>
      <w:r w:rsidRPr="00971CF9">
        <w:rPr>
          <w:rFonts w:ascii="Times New Roman" w:hAnsi="Times New Roman" w:cs="Times New Roman"/>
          <w:b/>
          <w:sz w:val="28"/>
          <w:szCs w:val="28"/>
        </w:rPr>
        <w:t>Результаты обучения</w:t>
      </w:r>
    </w:p>
    <w:tbl>
      <w:tblPr>
        <w:tblStyle w:val="a5"/>
        <w:tblW w:w="15610" w:type="dxa"/>
        <w:tblLayout w:type="fixed"/>
        <w:tblLook w:val="04A0"/>
      </w:tblPr>
      <w:tblGrid>
        <w:gridCol w:w="2660"/>
        <w:gridCol w:w="12950"/>
      </w:tblGrid>
      <w:tr w:rsidR="00BF5AC7" w:rsidRPr="00971CF9" w:rsidTr="006D4BE9">
        <w:tc>
          <w:tcPr>
            <w:tcW w:w="2660" w:type="dxa"/>
            <w:tcBorders>
              <w:top w:val="single" w:sz="4" w:space="0" w:color="auto"/>
              <w:left w:val="single" w:sz="4" w:space="0" w:color="auto"/>
              <w:bottom w:val="single" w:sz="4" w:space="0" w:color="auto"/>
              <w:right w:val="single" w:sz="4" w:space="0" w:color="auto"/>
            </w:tcBorders>
            <w:hideMark/>
          </w:tcPr>
          <w:p w:rsidR="00BF5AC7" w:rsidRPr="00971CF9" w:rsidRDefault="00BF5AC7" w:rsidP="006D4BE9">
            <w:pPr>
              <w:pStyle w:val="a4"/>
              <w:spacing w:line="360" w:lineRule="auto"/>
              <w:jc w:val="both"/>
              <w:rPr>
                <w:rFonts w:eastAsiaTheme="minorEastAsia"/>
                <w:b/>
                <w:sz w:val="28"/>
                <w:szCs w:val="28"/>
              </w:rPr>
            </w:pPr>
            <w:r w:rsidRPr="00971CF9">
              <w:rPr>
                <w:b/>
                <w:sz w:val="28"/>
                <w:szCs w:val="28"/>
              </w:rPr>
              <w:t>Личностные</w:t>
            </w:r>
          </w:p>
        </w:tc>
        <w:tc>
          <w:tcPr>
            <w:tcW w:w="12950" w:type="dxa"/>
            <w:tcBorders>
              <w:top w:val="single" w:sz="4" w:space="0" w:color="auto"/>
              <w:left w:val="single" w:sz="4" w:space="0" w:color="auto"/>
              <w:bottom w:val="single" w:sz="4" w:space="0" w:color="auto"/>
              <w:right w:val="single" w:sz="4" w:space="0" w:color="auto"/>
            </w:tcBorders>
            <w:hideMark/>
          </w:tcPr>
          <w:p w:rsidR="00BF5AC7" w:rsidRPr="00971CF9" w:rsidRDefault="00BF5AC7" w:rsidP="006D4BE9">
            <w:pPr>
              <w:pStyle w:val="a4"/>
              <w:rPr>
                <w:sz w:val="28"/>
                <w:szCs w:val="28"/>
              </w:rPr>
            </w:pPr>
            <w:r w:rsidRPr="00971CF9">
              <w:rPr>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w:t>
            </w:r>
            <w:r w:rsidRPr="00971CF9">
              <w:rPr>
                <w:sz w:val="28"/>
                <w:szCs w:val="28"/>
              </w:rPr>
              <w:lastRenderedPageBreak/>
              <w:t>качеств личности;</w:t>
            </w:r>
          </w:p>
          <w:p w:rsidR="00BF5AC7" w:rsidRPr="00971CF9" w:rsidRDefault="00BF5AC7" w:rsidP="006D4BE9">
            <w:pPr>
              <w:pStyle w:val="a4"/>
              <w:rPr>
                <w:sz w:val="28"/>
                <w:szCs w:val="28"/>
              </w:rPr>
            </w:pPr>
            <w:r w:rsidRPr="00971CF9">
              <w:rPr>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F5AC7" w:rsidRPr="00971CF9" w:rsidRDefault="00BF5AC7" w:rsidP="006D4BE9">
            <w:pPr>
              <w:pStyle w:val="a4"/>
              <w:rPr>
                <w:rFonts w:eastAsiaTheme="minorEastAsia"/>
              </w:rPr>
            </w:pPr>
            <w:r w:rsidRPr="00971CF9">
              <w:rPr>
                <w:sz w:val="28"/>
                <w:szCs w:val="28"/>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BF5AC7" w:rsidRPr="00971CF9" w:rsidTr="006D4BE9">
        <w:tc>
          <w:tcPr>
            <w:tcW w:w="2660" w:type="dxa"/>
            <w:tcBorders>
              <w:top w:val="single" w:sz="4" w:space="0" w:color="auto"/>
              <w:left w:val="single" w:sz="4" w:space="0" w:color="auto"/>
              <w:bottom w:val="single" w:sz="4" w:space="0" w:color="auto"/>
              <w:right w:val="single" w:sz="4" w:space="0" w:color="auto"/>
            </w:tcBorders>
            <w:hideMark/>
          </w:tcPr>
          <w:p w:rsidR="00BF5AC7" w:rsidRPr="00971CF9" w:rsidRDefault="00BF5AC7" w:rsidP="006D4BE9">
            <w:pPr>
              <w:pStyle w:val="a4"/>
              <w:spacing w:line="360" w:lineRule="auto"/>
              <w:jc w:val="both"/>
              <w:rPr>
                <w:rFonts w:eastAsiaTheme="minorEastAsia"/>
                <w:b/>
                <w:sz w:val="28"/>
                <w:szCs w:val="28"/>
              </w:rPr>
            </w:pPr>
            <w:proofErr w:type="spellStart"/>
            <w:r w:rsidRPr="00971CF9">
              <w:rPr>
                <w:b/>
                <w:sz w:val="28"/>
                <w:szCs w:val="28"/>
              </w:rPr>
              <w:lastRenderedPageBreak/>
              <w:t>Метапредметные</w:t>
            </w:r>
            <w:proofErr w:type="spellEnd"/>
          </w:p>
        </w:tc>
        <w:tc>
          <w:tcPr>
            <w:tcW w:w="12950" w:type="dxa"/>
            <w:tcBorders>
              <w:top w:val="single" w:sz="4" w:space="0" w:color="auto"/>
              <w:left w:val="single" w:sz="4" w:space="0" w:color="auto"/>
              <w:bottom w:val="single" w:sz="4" w:space="0" w:color="auto"/>
              <w:right w:val="single" w:sz="4" w:space="0" w:color="auto"/>
            </w:tcBorders>
            <w:hideMark/>
          </w:tcPr>
          <w:p w:rsidR="00BF5AC7" w:rsidRPr="00971CF9" w:rsidRDefault="00BF5AC7" w:rsidP="006D4BE9">
            <w:pPr>
              <w:pStyle w:val="a4"/>
              <w:rPr>
                <w:sz w:val="28"/>
                <w:szCs w:val="28"/>
              </w:rPr>
            </w:pPr>
            <w:r w:rsidRPr="00971CF9">
              <w:rPr>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F5AC7" w:rsidRPr="00971CF9" w:rsidRDefault="00BF5AC7" w:rsidP="006D4BE9">
            <w:pPr>
              <w:pStyle w:val="a4"/>
              <w:rPr>
                <w:sz w:val="28"/>
                <w:szCs w:val="28"/>
              </w:rPr>
            </w:pPr>
            <w:r w:rsidRPr="00971CF9">
              <w:rPr>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971CF9">
              <w:rPr>
                <w:sz w:val="28"/>
                <w:szCs w:val="28"/>
              </w:rPr>
              <w:t>межпредметном</w:t>
            </w:r>
            <w:proofErr w:type="spellEnd"/>
            <w:r w:rsidRPr="00971CF9">
              <w:rPr>
                <w:sz w:val="28"/>
                <w:szCs w:val="28"/>
              </w:rPr>
              <w:t xml:space="preserve"> уровне;</w:t>
            </w:r>
          </w:p>
          <w:p w:rsidR="00BF5AC7" w:rsidRPr="00971CF9" w:rsidRDefault="00BF5AC7" w:rsidP="006D4BE9">
            <w:pPr>
              <w:pStyle w:val="a4"/>
              <w:rPr>
                <w:rFonts w:eastAsiaTheme="minorHAnsi"/>
                <w:sz w:val="28"/>
                <w:szCs w:val="28"/>
              </w:rPr>
            </w:pPr>
            <w:r w:rsidRPr="00971CF9">
              <w:rPr>
                <w:sz w:val="28"/>
                <w:szCs w:val="28"/>
              </w:rPr>
              <w:t xml:space="preserve">3) </w:t>
            </w:r>
            <w:proofErr w:type="spellStart"/>
            <w:r w:rsidRPr="00971CF9">
              <w:rPr>
                <w:sz w:val="28"/>
                <w:szCs w:val="28"/>
              </w:rPr>
              <w:t>коммуникативно</w:t>
            </w:r>
            <w:proofErr w:type="spellEnd"/>
            <w:r w:rsidRPr="00971CF9">
              <w:rPr>
                <w:sz w:val="28"/>
                <w:szCs w:val="28"/>
              </w:rPr>
              <w:t xml:space="preserve"> целесообразное взаимодействие с другими людьми в процессе речевого общения.</w:t>
            </w:r>
          </w:p>
        </w:tc>
      </w:tr>
      <w:tr w:rsidR="00BF5AC7" w:rsidRPr="00971CF9" w:rsidTr="006D4BE9">
        <w:tc>
          <w:tcPr>
            <w:tcW w:w="2660" w:type="dxa"/>
            <w:tcBorders>
              <w:top w:val="single" w:sz="4" w:space="0" w:color="auto"/>
              <w:left w:val="single" w:sz="4" w:space="0" w:color="auto"/>
              <w:bottom w:val="single" w:sz="4" w:space="0" w:color="auto"/>
              <w:right w:val="single" w:sz="4" w:space="0" w:color="auto"/>
            </w:tcBorders>
            <w:hideMark/>
          </w:tcPr>
          <w:p w:rsidR="00BF5AC7" w:rsidRPr="00971CF9" w:rsidRDefault="00BF5AC7" w:rsidP="006D4BE9">
            <w:pPr>
              <w:pStyle w:val="a4"/>
              <w:spacing w:line="360" w:lineRule="auto"/>
              <w:jc w:val="both"/>
              <w:rPr>
                <w:rFonts w:eastAsiaTheme="minorEastAsia"/>
                <w:b/>
                <w:sz w:val="28"/>
                <w:szCs w:val="28"/>
              </w:rPr>
            </w:pPr>
            <w:r w:rsidRPr="00971CF9">
              <w:rPr>
                <w:b/>
                <w:sz w:val="28"/>
                <w:szCs w:val="28"/>
              </w:rPr>
              <w:t>Предметные</w:t>
            </w:r>
          </w:p>
        </w:tc>
        <w:tc>
          <w:tcPr>
            <w:tcW w:w="12950" w:type="dxa"/>
            <w:tcBorders>
              <w:top w:val="single" w:sz="4" w:space="0" w:color="auto"/>
              <w:left w:val="single" w:sz="4" w:space="0" w:color="auto"/>
              <w:bottom w:val="single" w:sz="4" w:space="0" w:color="auto"/>
              <w:right w:val="single" w:sz="4" w:space="0" w:color="auto"/>
            </w:tcBorders>
            <w:hideMark/>
          </w:tcPr>
          <w:p w:rsidR="00BF5AC7" w:rsidRPr="00971CF9" w:rsidRDefault="00BF5AC7" w:rsidP="006D4BE9">
            <w:pPr>
              <w:pStyle w:val="a4"/>
              <w:rPr>
                <w:sz w:val="28"/>
                <w:szCs w:val="28"/>
              </w:rPr>
            </w:pPr>
            <w:r w:rsidRPr="00971CF9">
              <w:rPr>
                <w:sz w:val="28"/>
                <w:szCs w:val="28"/>
              </w:rPr>
              <w:t>1) представление об основных функциях языка, о роли родного языка в жизни человека и общества;</w:t>
            </w:r>
          </w:p>
          <w:p w:rsidR="00BF5AC7" w:rsidRPr="00971CF9" w:rsidRDefault="00BF5AC7" w:rsidP="006D4BE9">
            <w:pPr>
              <w:pStyle w:val="a4"/>
              <w:rPr>
                <w:sz w:val="28"/>
                <w:szCs w:val="28"/>
              </w:rPr>
            </w:pPr>
            <w:r w:rsidRPr="00971CF9">
              <w:rPr>
                <w:sz w:val="28"/>
                <w:szCs w:val="28"/>
              </w:rPr>
              <w:t>2) понимание места родного языка в системе гуманитарных наук и его роли в образовании в целом;</w:t>
            </w:r>
          </w:p>
          <w:p w:rsidR="00BF5AC7" w:rsidRPr="00971CF9" w:rsidRDefault="00BF5AC7" w:rsidP="006D4BE9">
            <w:pPr>
              <w:pStyle w:val="a4"/>
              <w:rPr>
                <w:sz w:val="28"/>
                <w:szCs w:val="28"/>
              </w:rPr>
            </w:pPr>
            <w:r w:rsidRPr="00971CF9">
              <w:rPr>
                <w:sz w:val="28"/>
                <w:szCs w:val="28"/>
              </w:rPr>
              <w:t>3) усвоение основ научных знаний о родном языке;</w:t>
            </w:r>
          </w:p>
          <w:p w:rsidR="00BF5AC7" w:rsidRPr="00971CF9" w:rsidRDefault="00BF5AC7" w:rsidP="006D4BE9">
            <w:pPr>
              <w:pStyle w:val="a4"/>
              <w:rPr>
                <w:sz w:val="28"/>
                <w:szCs w:val="28"/>
              </w:rPr>
            </w:pPr>
            <w:r w:rsidRPr="00971CF9">
              <w:rPr>
                <w:sz w:val="28"/>
                <w:szCs w:val="28"/>
              </w:rPr>
              <w:t>4) освоение базовых понятий лингвистики;</w:t>
            </w:r>
          </w:p>
          <w:p w:rsidR="00BF5AC7" w:rsidRPr="00971CF9" w:rsidRDefault="00BF5AC7" w:rsidP="006D4BE9">
            <w:pPr>
              <w:pStyle w:val="a4"/>
              <w:rPr>
                <w:sz w:val="28"/>
                <w:szCs w:val="28"/>
              </w:rPr>
            </w:pPr>
            <w:r w:rsidRPr="00971CF9">
              <w:rPr>
                <w:sz w:val="28"/>
                <w:szCs w:val="28"/>
              </w:rPr>
              <w:t>5) освоение основными стилистическими ресурсами лексики фразеологии русского языка;</w:t>
            </w:r>
          </w:p>
          <w:p w:rsidR="00BF5AC7" w:rsidRPr="00971CF9" w:rsidRDefault="00BF5AC7" w:rsidP="006D4BE9">
            <w:pPr>
              <w:pStyle w:val="a4"/>
              <w:rPr>
                <w:sz w:val="28"/>
                <w:szCs w:val="28"/>
              </w:rPr>
            </w:pPr>
            <w:r w:rsidRPr="00971CF9">
              <w:rPr>
                <w:sz w:val="28"/>
                <w:szCs w:val="28"/>
              </w:rPr>
              <w:t>6) опознавание и анализ основных единиц языка;</w:t>
            </w:r>
          </w:p>
          <w:p w:rsidR="00BF5AC7" w:rsidRPr="00971CF9" w:rsidRDefault="00BF5AC7" w:rsidP="006D4BE9">
            <w:pPr>
              <w:pStyle w:val="a4"/>
              <w:rPr>
                <w:sz w:val="28"/>
                <w:szCs w:val="28"/>
              </w:rPr>
            </w:pPr>
            <w:r w:rsidRPr="00971CF9">
              <w:rPr>
                <w:sz w:val="28"/>
                <w:szCs w:val="28"/>
              </w:rPr>
              <w:t>7) проведение различных видов анализа слова</w:t>
            </w:r>
          </w:p>
          <w:p w:rsidR="00BF5AC7" w:rsidRPr="00971CF9" w:rsidRDefault="00BF5AC7" w:rsidP="006D4BE9">
            <w:pPr>
              <w:pStyle w:val="a4"/>
              <w:rPr>
                <w:rFonts w:eastAsiaTheme="minorHAnsi"/>
                <w:sz w:val="28"/>
                <w:szCs w:val="28"/>
              </w:rPr>
            </w:pPr>
            <w:r w:rsidRPr="00971CF9">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Pr>
                <w:sz w:val="28"/>
                <w:szCs w:val="28"/>
              </w:rPr>
              <w:t xml:space="preserve"> </w:t>
            </w:r>
            <w:r w:rsidRPr="00971CF9">
              <w:rPr>
                <w:sz w:val="28"/>
                <w:szCs w:val="28"/>
              </w:rPr>
              <w:t>осознание эстетической функции родного языка.</w:t>
            </w:r>
          </w:p>
        </w:tc>
      </w:tr>
    </w:tbl>
    <w:p w:rsidR="00BF5AC7" w:rsidRDefault="00BF5AC7" w:rsidP="00BF5AC7">
      <w:pPr>
        <w:jc w:val="center"/>
      </w:pPr>
    </w:p>
    <w:p w:rsidR="00BF5AC7" w:rsidRPr="007E2271" w:rsidRDefault="00BF5AC7" w:rsidP="00BF5AC7">
      <w:pPr>
        <w:pStyle w:val="a3"/>
        <w:jc w:val="center"/>
        <w:rPr>
          <w:b/>
          <w:sz w:val="28"/>
          <w:szCs w:val="28"/>
        </w:rPr>
      </w:pPr>
      <w:r w:rsidRPr="007E2271">
        <w:rPr>
          <w:b/>
          <w:sz w:val="28"/>
          <w:szCs w:val="28"/>
        </w:rPr>
        <w:lastRenderedPageBreak/>
        <w:t>Требования к уровню подготовки учащихся за курс</w:t>
      </w:r>
    </w:p>
    <w:p w:rsidR="00BF5AC7" w:rsidRPr="007E2271" w:rsidRDefault="00BF5AC7" w:rsidP="00BF5AC7">
      <w:pPr>
        <w:pStyle w:val="a3"/>
        <w:jc w:val="center"/>
        <w:rPr>
          <w:b/>
          <w:sz w:val="28"/>
          <w:szCs w:val="28"/>
        </w:rPr>
      </w:pPr>
      <w:r w:rsidRPr="007E2271">
        <w:rPr>
          <w:b/>
          <w:sz w:val="28"/>
          <w:szCs w:val="28"/>
        </w:rPr>
        <w:t xml:space="preserve">русского языка </w:t>
      </w:r>
      <w:r>
        <w:rPr>
          <w:b/>
          <w:sz w:val="28"/>
          <w:szCs w:val="28"/>
        </w:rPr>
        <w:t>7</w:t>
      </w:r>
      <w:r w:rsidRPr="007E2271">
        <w:rPr>
          <w:b/>
          <w:sz w:val="28"/>
          <w:szCs w:val="28"/>
        </w:rPr>
        <w:t xml:space="preserve"> класса</w:t>
      </w:r>
    </w:p>
    <w:p w:rsidR="00BF5AC7" w:rsidRPr="002B1882" w:rsidRDefault="00BF5AC7" w:rsidP="00BF5AC7">
      <w:pPr>
        <w:rPr>
          <w:b/>
          <w:u w:val="single"/>
        </w:rPr>
      </w:pPr>
    </w:p>
    <w:p w:rsidR="00BF5AC7" w:rsidRPr="007E2271" w:rsidRDefault="00BF5AC7" w:rsidP="00BF5AC7">
      <w:pPr>
        <w:pStyle w:val="a3"/>
        <w:ind w:left="0"/>
        <w:jc w:val="both"/>
        <w:rPr>
          <w:sz w:val="28"/>
          <w:szCs w:val="28"/>
        </w:rPr>
      </w:pPr>
      <w:r w:rsidRPr="007E2271">
        <w:rPr>
          <w:sz w:val="28"/>
          <w:szCs w:val="28"/>
        </w:rPr>
        <w:t xml:space="preserve">I. Учащиеся должны знать определения основных изучаемых в </w:t>
      </w:r>
      <w:r>
        <w:rPr>
          <w:sz w:val="28"/>
          <w:szCs w:val="28"/>
        </w:rPr>
        <w:t>7</w:t>
      </w:r>
      <w:r w:rsidRPr="007E2271">
        <w:rPr>
          <w:sz w:val="28"/>
          <w:szCs w:val="28"/>
        </w:rPr>
        <w:t xml:space="preserve"> классе языковых единиц, </w:t>
      </w:r>
      <w:proofErr w:type="spellStart"/>
      <w:r w:rsidRPr="007E2271">
        <w:rPr>
          <w:sz w:val="28"/>
          <w:szCs w:val="28"/>
        </w:rPr>
        <w:t>речеведческих</w:t>
      </w:r>
      <w:proofErr w:type="spellEnd"/>
      <w:r w:rsidRPr="007E2271">
        <w:rPr>
          <w:sz w:val="28"/>
          <w:szCs w:val="28"/>
        </w:rPr>
        <w:t xml:space="preserve"> понятий, орфографических и пунктуационных правил, обосновывать свои ответы, приводя нужные примеры.</w:t>
      </w:r>
    </w:p>
    <w:p w:rsidR="00BF5AC7" w:rsidRDefault="00BF5AC7" w:rsidP="00BF5AC7">
      <w:pPr>
        <w:pStyle w:val="a3"/>
        <w:ind w:left="0"/>
        <w:jc w:val="both"/>
        <w:rPr>
          <w:sz w:val="28"/>
          <w:szCs w:val="28"/>
        </w:rPr>
      </w:pPr>
      <w:r w:rsidRPr="007E2271">
        <w:rPr>
          <w:sz w:val="28"/>
          <w:szCs w:val="28"/>
        </w:rPr>
        <w:t xml:space="preserve">II. К концу </w:t>
      </w:r>
      <w:r>
        <w:rPr>
          <w:sz w:val="28"/>
          <w:szCs w:val="28"/>
        </w:rPr>
        <w:t>7</w:t>
      </w:r>
      <w:r w:rsidRPr="007E2271">
        <w:rPr>
          <w:sz w:val="28"/>
          <w:szCs w:val="28"/>
        </w:rPr>
        <w:t xml:space="preserve"> класса учащиеся должны овладеть следующими умениями и навыками:</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речевая деятельность:</w:t>
      </w:r>
    </w:p>
    <w:p w:rsidR="00BF5AC7" w:rsidRPr="00E045C5" w:rsidRDefault="00BF5AC7" w:rsidP="00BF5AC7">
      <w:pPr>
        <w:spacing w:after="0" w:line="240" w:lineRule="auto"/>
        <w:jc w:val="both"/>
        <w:rPr>
          <w:rFonts w:ascii="Times New Roman" w:eastAsia="Times New Roman" w:hAnsi="Times New Roman" w:cs="Times New Roman"/>
          <w:b/>
          <w:i/>
          <w:sz w:val="28"/>
          <w:szCs w:val="28"/>
          <w:lang w:eastAsia="ru-RU"/>
        </w:rPr>
      </w:pPr>
      <w:proofErr w:type="spellStart"/>
      <w:r w:rsidRPr="00E045C5">
        <w:rPr>
          <w:rFonts w:ascii="Times New Roman" w:eastAsia="Times New Roman" w:hAnsi="Times New Roman" w:cs="Times New Roman"/>
          <w:b/>
          <w:i/>
          <w:sz w:val="28"/>
          <w:szCs w:val="28"/>
          <w:lang w:eastAsia="ru-RU"/>
        </w:rPr>
        <w:t>аудирование</w:t>
      </w:r>
      <w:proofErr w:type="spellEnd"/>
      <w:r w:rsidRPr="00E045C5">
        <w:rPr>
          <w:rFonts w:ascii="Times New Roman" w:eastAsia="Times New Roman" w:hAnsi="Times New Roman" w:cs="Times New Roman"/>
          <w:b/>
          <w:i/>
          <w:sz w:val="28"/>
          <w:szCs w:val="28"/>
          <w:lang w:eastAsia="ru-RU"/>
        </w:rPr>
        <w:t>:</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адекватно понимать содержание научно-учебного и художественного текста, воспринимаемого на слух;</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выделять основную и дополнительную информацию текста, определять его принадлежность к типу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план текста, производить полный и сжатый пересказ (устный и письменный);</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обнаруживать ошибки в содержании и речевом оформлении устного высказывания одноклассника;</w:t>
      </w:r>
    </w:p>
    <w:p w:rsidR="00BF5AC7" w:rsidRPr="00E045C5" w:rsidRDefault="00BF5AC7" w:rsidP="00BF5AC7">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чтение: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дифференцировать известную и неизвестную информацию прочитанного текста;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выделять иллюстрирующую, аргументирующую информацию;</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находить в тексте ключевые слова и объяснять их лексическое значение;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проводить маркировку текста (подчёркивать основную информацию, выделять непонятные слова и орфограммы текста, делить текст на части и т. п.);</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тезисный план исходного текста;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владеть ознакомительным, изучающим и просмотровым видами чтения;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BF5AC7" w:rsidRPr="00E045C5" w:rsidRDefault="00BF5AC7" w:rsidP="00BF5AC7">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говорение: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b/>
          <w:i/>
          <w:sz w:val="28"/>
          <w:szCs w:val="28"/>
          <w:lang w:eastAsia="ru-RU"/>
        </w:rPr>
        <w:t>-</w:t>
      </w:r>
      <w:r w:rsidRPr="00E045C5">
        <w:rPr>
          <w:rFonts w:ascii="Times New Roman" w:eastAsia="Times New Roman" w:hAnsi="Times New Roman" w:cs="Times New Roman"/>
          <w:sz w:val="28"/>
          <w:szCs w:val="28"/>
          <w:lang w:eastAsia="ru-RU"/>
        </w:rPr>
        <w:t xml:space="preserve"> сохранять при устном изложении, близком к тексту, типологическую структуру и выразительные языковые речевые средства;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создавать собственные высказывания, соответствующие требованиям точности, логичности, выразительности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строить небольшое по объёму устное высказывание на основе данного плана;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lastRenderedPageBreak/>
        <w:t>- формулировать выводы (резюме) по итогам урока, по результатам проведённого языкового анализа, после выполнения упражнения и т. п.;</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xml:space="preserve">- уместно использовать этикетные формулы, жесты, мимику в устном общении с учётом речевой ситуации; </w:t>
      </w:r>
    </w:p>
    <w:p w:rsidR="00BF5AC7" w:rsidRPr="00E045C5" w:rsidRDefault="00BF5AC7" w:rsidP="00BF5AC7">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 xml:space="preserve">письмо: </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сохранять при письменном изложении типологическую структуру исходного текста и его выразительные языковые и речевые средства;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создавать собственные высказывания, соответствующие требованиям точности, логичности и выразительности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xml:space="preserve">- писать тексты-размышления на лингвистические, морально-этические темы дискуссионного характера; </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уместно употреблять пословицы, поговорки, крылатые выражения, фразеологизмы в связном тексте;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лингвистические словари при подготовке к сочинению и при редактировании текста;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редактировать текст с использованием богатых возможностей лексической, словообразовательной, грамматической синонимии;</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sz w:val="28"/>
          <w:szCs w:val="28"/>
          <w:lang w:eastAsia="ru-RU"/>
        </w:rPr>
        <w:t xml:space="preserve"> </w:t>
      </w:r>
      <w:r w:rsidRPr="00E045C5">
        <w:rPr>
          <w:rFonts w:ascii="Times New Roman" w:eastAsia="Times New Roman" w:hAnsi="Times New Roman" w:cs="Times New Roman"/>
          <w:b/>
          <w:sz w:val="32"/>
          <w:szCs w:val="32"/>
          <w:lang w:eastAsia="ru-RU"/>
        </w:rPr>
        <w:t>текст:</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анализировать тексты с точки зрения их соответствия требованиям точности и логичности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рецензировать чужие тексты и редактировать собственные с учётом требований к построению связного текста;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устанавливать в тексте ведущий тип речи, находить в нём фрагменты с иным типовым значением;</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определять стиль речи, прямой и обратный порядок слов в предложениях текста, способы и средства связи предложений в тексте;</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фонетика и орфоэпия: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проводить фонетический и орфоэпический разбор слов;</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правильно произносить широко употребляемые служебные части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анализировать собственную и чужую речь с точки зрения соблюдения орфоэпических норм;</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proofErr w:type="spellStart"/>
      <w:r w:rsidRPr="00E045C5">
        <w:rPr>
          <w:rFonts w:ascii="Times New Roman" w:eastAsia="Times New Roman" w:hAnsi="Times New Roman" w:cs="Times New Roman"/>
          <w:b/>
          <w:sz w:val="32"/>
          <w:szCs w:val="32"/>
          <w:lang w:eastAsia="ru-RU"/>
        </w:rPr>
        <w:t>морфемика</w:t>
      </w:r>
      <w:proofErr w:type="spellEnd"/>
      <w:r w:rsidRPr="00E045C5">
        <w:rPr>
          <w:rFonts w:ascii="Times New Roman" w:eastAsia="Times New Roman" w:hAnsi="Times New Roman" w:cs="Times New Roman"/>
          <w:b/>
          <w:sz w:val="32"/>
          <w:szCs w:val="32"/>
          <w:lang w:eastAsia="ru-RU"/>
        </w:rPr>
        <w:t xml:space="preserve"> и словообразование: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lastRenderedPageBreak/>
        <w:t>- по типичным суффиксам и окончанию определять изученные части и их формы;</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b/>
          <w:sz w:val="32"/>
          <w:szCs w:val="32"/>
          <w:lang w:eastAsia="ru-RU"/>
        </w:rPr>
        <w:t xml:space="preserve"> </w:t>
      </w:r>
      <w:r w:rsidRPr="00E045C5">
        <w:rPr>
          <w:rFonts w:ascii="Times New Roman" w:eastAsia="Times New Roman" w:hAnsi="Times New Roman" w:cs="Times New Roman"/>
          <w:sz w:val="28"/>
          <w:szCs w:val="28"/>
          <w:lang w:eastAsia="ru-RU"/>
        </w:rPr>
        <w:t>- объяснять значение слова, его написание и грамматические признаки, опираясь на словообразовательный анализ и морфемные модели слов;</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определять способы образования слов различных частей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анализировать словообразовательные гнёзда на основе учебного словообразовательного словаря;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словообразовательные гнёзда однокоренных слов (простые случаи);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 помощью школьного этимологического словаря комментировать исторические изменения в морфемной структуре слова;</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лексикология и фразеология: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соблюдать лексические нормы, употреблять слова в соответствии с их лексическим значением, с условиями и задачами общения;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толковать лексическое  значение общеупотребительных слов и фразеологизмов;</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пользоваться различными видами лексических словарей;</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находить справку о значении и происхождении фразеологического сочетания во фразеологическом словаре;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синонимы как средство связи предложений в тексте и как средство устного неоправданного повтора;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проводить элементарный анализ художественного текста, обнаруживая в нём примеры употребления слова в переносном значении;</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морфология: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различать постоянные и непостоянные морфологические признаки  частей речи и проводить морфологический разбор слов всех частей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правильно, уместно и выразительно употреблять слова изученных частей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знания и умения по морфологии в практике правописания и проведения синтаксического анализа предложения;</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орфография: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владеть правильным способом применения изученных правил орфографии;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учитывать значение, морфемное строение и грамматическую характеристику слов при выборе правильного написания;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аргументировать тезис о системном характере русской орфографии;</w:t>
      </w:r>
    </w:p>
    <w:p w:rsidR="00BF5AC7" w:rsidRPr="00E045C5" w:rsidRDefault="00BF5AC7" w:rsidP="00BF5AC7">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синтаксис и пунктуация:</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lastRenderedPageBreak/>
        <w:t>- составлять схемы именных, глагольных и наречных словосочетаний и конструировать словосочетания по предложенной схеме;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определять синтаксическую роль всех самостоятельных частей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различать и конструировать сложные предложения с сочинительными и подчинительными союзами;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сочинительные союзы как средство связи предложений в тексте;</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соблюдать правильную интонацию предложений в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устно объяснить пунктуацию предложений изученных конструк</w:t>
      </w:r>
      <w:r>
        <w:rPr>
          <w:rFonts w:ascii="Times New Roman" w:eastAsia="Times New Roman" w:hAnsi="Times New Roman" w:cs="Times New Roman"/>
          <w:sz w:val="28"/>
          <w:szCs w:val="28"/>
          <w:lang w:eastAsia="ru-RU"/>
        </w:rPr>
        <w:t>ц</w:t>
      </w:r>
      <w:r w:rsidRPr="00E045C5">
        <w:rPr>
          <w:rFonts w:ascii="Times New Roman" w:eastAsia="Times New Roman" w:hAnsi="Times New Roman" w:cs="Times New Roman"/>
          <w:sz w:val="28"/>
          <w:szCs w:val="28"/>
          <w:lang w:eastAsia="ru-RU"/>
        </w:rPr>
        <w:t>ий, использовать на письме графические обозначения, строить пунктуационные схемы предложений;</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самостоятельно подбирать примеры на изученные пунктуационные правила.</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E045C5">
        <w:rPr>
          <w:rFonts w:ascii="Times New Roman" w:eastAsia="Times New Roman" w:hAnsi="Times New Roman" w:cs="Times New Roman"/>
          <w:b/>
          <w:sz w:val="32"/>
          <w:szCs w:val="32"/>
          <w:lang w:eastAsia="ru-RU"/>
        </w:rPr>
        <w:t>Виды и формы контроля</w:t>
      </w:r>
      <w:r w:rsidRPr="00E045C5">
        <w:rPr>
          <w:rFonts w:ascii="Times New Roman" w:eastAsia="Times New Roman" w:hAnsi="Times New Roman" w:cs="Times New Roman"/>
          <w:sz w:val="32"/>
          <w:szCs w:val="32"/>
          <w:lang w:eastAsia="ru-RU"/>
        </w:rPr>
        <w:t xml:space="preserve"> </w:t>
      </w:r>
      <w:r w:rsidRPr="00E045C5">
        <w:rPr>
          <w:rFonts w:ascii="Times New Roman" w:eastAsia="Times New Roman" w:hAnsi="Times New Roman" w:cs="Times New Roman"/>
          <w:sz w:val="28"/>
          <w:szCs w:val="28"/>
          <w:lang w:eastAsia="ru-RU"/>
        </w:rPr>
        <w:t>знаний, умений и навыков учащихся 7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
    <w:p w:rsidR="00BF5AC7" w:rsidRDefault="00BF5AC7" w:rsidP="00BF5AC7">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045C5">
        <w:rPr>
          <w:rFonts w:ascii="Times New Roman" w:eastAsia="Times New Roman" w:hAnsi="Times New Roman" w:cs="Times New Roman"/>
          <w:sz w:val="28"/>
          <w:szCs w:val="28"/>
          <w:lang w:eastAsia="ru-RU"/>
        </w:rPr>
        <w:t>На изучение курса русского языка в 7 классе отводится 1</w:t>
      </w:r>
      <w:r>
        <w:rPr>
          <w:rFonts w:ascii="Times New Roman" w:eastAsia="Times New Roman" w:hAnsi="Times New Roman" w:cs="Times New Roman"/>
          <w:sz w:val="28"/>
          <w:szCs w:val="28"/>
          <w:lang w:eastAsia="ru-RU"/>
        </w:rPr>
        <w:t>40 часов, в том числе  21</w:t>
      </w:r>
      <w:r w:rsidRPr="00E045C5">
        <w:rPr>
          <w:rFonts w:ascii="Times New Roman" w:eastAsia="Times New Roman" w:hAnsi="Times New Roman" w:cs="Times New Roman"/>
          <w:sz w:val="28"/>
          <w:szCs w:val="28"/>
          <w:lang w:eastAsia="ru-RU"/>
        </w:rPr>
        <w:t xml:space="preserve">  час на развитие речи.</w:t>
      </w:r>
    </w:p>
    <w:p w:rsidR="00BF5AC7" w:rsidRPr="00E045C5" w:rsidRDefault="00BF5AC7" w:rsidP="00BF5AC7">
      <w:pPr>
        <w:spacing w:after="0" w:line="240" w:lineRule="auto"/>
        <w:jc w:val="both"/>
        <w:rPr>
          <w:rFonts w:ascii="Times New Roman" w:eastAsia="Times New Roman" w:hAnsi="Times New Roman" w:cs="Times New Roman"/>
          <w:sz w:val="28"/>
          <w:szCs w:val="28"/>
          <w:lang w:eastAsia="ru-RU"/>
        </w:rPr>
      </w:pPr>
    </w:p>
    <w:p w:rsidR="00BF5AC7"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503A2C">
        <w:rPr>
          <w:rFonts w:ascii="Times New Roman" w:eastAsia="Times New Roman" w:hAnsi="Times New Roman" w:cs="Times New Roman"/>
          <w:b/>
          <w:sz w:val="28"/>
          <w:szCs w:val="28"/>
          <w:lang w:eastAsia="ru-RU"/>
        </w:rPr>
        <w:t>Планируемые результаты изучения учебного предмета</w:t>
      </w:r>
      <w:r>
        <w:rPr>
          <w:rFonts w:ascii="Times New Roman" w:eastAsia="Times New Roman" w:hAnsi="Times New Roman" w:cs="Times New Roman"/>
          <w:b/>
          <w:sz w:val="28"/>
          <w:szCs w:val="28"/>
          <w:lang w:eastAsia="ru-RU"/>
        </w:rPr>
        <w:t xml:space="preserve"> «Русский язык» в 7 классе</w:t>
      </w:r>
    </w:p>
    <w:p w:rsidR="00BF5AC7" w:rsidRPr="00503A2C" w:rsidRDefault="00BF5AC7" w:rsidP="00BF5AC7">
      <w:pPr>
        <w:spacing w:after="0" w:line="240" w:lineRule="auto"/>
        <w:jc w:val="both"/>
        <w:rPr>
          <w:rFonts w:ascii="Times New Roman" w:eastAsia="Times New Roman" w:hAnsi="Times New Roman" w:cs="Times New Roman"/>
          <w:b/>
          <w:bCs/>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i/>
          <w:sz w:val="28"/>
          <w:szCs w:val="28"/>
          <w:lang w:eastAsia="ru-RU"/>
        </w:rPr>
      </w:pPr>
      <w:r w:rsidRPr="00503A2C">
        <w:rPr>
          <w:rFonts w:ascii="Times New Roman" w:eastAsia="Times New Roman" w:hAnsi="Times New Roman" w:cs="Times New Roman"/>
          <w:b/>
          <w:bCs/>
          <w:i/>
          <w:sz w:val="28"/>
          <w:szCs w:val="28"/>
          <w:lang w:eastAsia="ru-RU"/>
        </w:rPr>
        <w:t>Речь и речевое общение</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предупреждать коммуникативные неудачи в процессе речевого общения.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4"/>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BF5AC7" w:rsidRPr="00503A2C" w:rsidRDefault="00BF5AC7" w:rsidP="00BF5AC7">
      <w:pPr>
        <w:numPr>
          <w:ilvl w:val="0"/>
          <w:numId w:val="24"/>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участвовать в коллективном обсуждении проблем, аргументировать собственную позицию, доказывать её, убежд</w:t>
      </w:r>
      <w:r>
        <w:rPr>
          <w:rFonts w:ascii="Times New Roman" w:eastAsia="Times New Roman" w:hAnsi="Times New Roman" w:cs="Times New Roman"/>
          <w:sz w:val="28"/>
          <w:szCs w:val="28"/>
          <w:lang w:eastAsia="ru-RU"/>
        </w:rPr>
        <w:t>а</w:t>
      </w:r>
      <w:r w:rsidRPr="00503A2C">
        <w:rPr>
          <w:rFonts w:ascii="Times New Roman" w:eastAsia="Times New Roman" w:hAnsi="Times New Roman" w:cs="Times New Roman"/>
          <w:sz w:val="28"/>
          <w:szCs w:val="28"/>
          <w:lang w:eastAsia="ru-RU"/>
        </w:rPr>
        <w:t>ть;</w:t>
      </w:r>
    </w:p>
    <w:p w:rsidR="00BF5AC7" w:rsidRPr="00195155" w:rsidRDefault="00BF5AC7" w:rsidP="00BF5AC7">
      <w:pPr>
        <w:numPr>
          <w:ilvl w:val="0"/>
          <w:numId w:val="24"/>
        </w:numPr>
        <w:spacing w:after="0" w:line="240" w:lineRule="auto"/>
        <w:jc w:val="both"/>
        <w:rPr>
          <w:rFonts w:ascii="Times New Roman" w:eastAsia="Times New Roman" w:hAnsi="Times New Roman" w:cs="Times New Roman"/>
          <w:b/>
          <w:bCs/>
          <w:i/>
          <w:sz w:val="28"/>
          <w:szCs w:val="28"/>
          <w:lang w:eastAsia="ru-RU"/>
        </w:rPr>
      </w:pPr>
      <w:r w:rsidRPr="00195155">
        <w:rPr>
          <w:rFonts w:ascii="Times New Roman" w:eastAsia="Times New Roman" w:hAnsi="Times New Roman" w:cs="Times New Roman"/>
          <w:sz w:val="28"/>
          <w:szCs w:val="28"/>
          <w:lang w:eastAsia="ru-RU"/>
        </w:rPr>
        <w:t>понимать основные причины коммуникативных неудач и уметь их объяснять.</w:t>
      </w:r>
    </w:p>
    <w:p w:rsidR="00BF5AC7" w:rsidRDefault="00BF5AC7" w:rsidP="00BF5AC7">
      <w:pPr>
        <w:spacing w:after="0" w:line="240" w:lineRule="auto"/>
        <w:jc w:val="both"/>
        <w:rPr>
          <w:rFonts w:ascii="Times New Roman" w:eastAsia="Times New Roman" w:hAnsi="Times New Roman" w:cs="Times New Roman"/>
          <w:b/>
          <w:bCs/>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i/>
          <w:sz w:val="28"/>
          <w:szCs w:val="28"/>
          <w:lang w:eastAsia="ru-RU"/>
        </w:rPr>
      </w:pPr>
      <w:r w:rsidRPr="00503A2C">
        <w:rPr>
          <w:rFonts w:ascii="Times New Roman" w:eastAsia="Times New Roman" w:hAnsi="Times New Roman" w:cs="Times New Roman"/>
          <w:b/>
          <w:bCs/>
          <w:i/>
          <w:sz w:val="28"/>
          <w:szCs w:val="28"/>
          <w:lang w:eastAsia="ru-RU"/>
        </w:rPr>
        <w:t>Речевая деятельность</w:t>
      </w: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proofErr w:type="spellStart"/>
      <w:r w:rsidRPr="00503A2C">
        <w:rPr>
          <w:rFonts w:ascii="Times New Roman" w:eastAsia="Times New Roman" w:hAnsi="Times New Roman" w:cs="Times New Roman"/>
          <w:b/>
          <w:i/>
          <w:sz w:val="28"/>
          <w:szCs w:val="28"/>
          <w:lang w:eastAsia="ru-RU"/>
        </w:rPr>
        <w:t>Аудирование</w:t>
      </w:r>
      <w:proofErr w:type="spellEnd"/>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 различным видам </w:t>
      </w:r>
      <w:proofErr w:type="spellStart"/>
      <w:r w:rsidRPr="00503A2C">
        <w:rPr>
          <w:rFonts w:ascii="Times New Roman" w:eastAsia="Times New Roman" w:hAnsi="Times New Roman" w:cs="Times New Roman"/>
          <w:sz w:val="28"/>
          <w:szCs w:val="28"/>
          <w:lang w:eastAsia="ru-RU"/>
        </w:rPr>
        <w:t>аудирования</w:t>
      </w:r>
      <w:proofErr w:type="spellEnd"/>
      <w:r w:rsidRPr="00503A2C">
        <w:rPr>
          <w:rFonts w:ascii="Times New Roman" w:eastAsia="Times New Roman" w:hAnsi="Times New Roman" w:cs="Times New Roman"/>
          <w:sz w:val="28"/>
          <w:szCs w:val="28"/>
          <w:lang w:eastAsia="ru-RU"/>
        </w:rPr>
        <w:t xml:space="preserve"> (с полным пониманием </w:t>
      </w:r>
      <w:proofErr w:type="spellStart"/>
      <w:r w:rsidRPr="00503A2C">
        <w:rPr>
          <w:rFonts w:ascii="Times New Roman" w:eastAsia="Times New Roman" w:hAnsi="Times New Roman" w:cs="Times New Roman"/>
          <w:sz w:val="28"/>
          <w:szCs w:val="28"/>
          <w:lang w:eastAsia="ru-RU"/>
        </w:rPr>
        <w:t>аудиотекста</w:t>
      </w:r>
      <w:proofErr w:type="spellEnd"/>
      <w:r w:rsidRPr="00503A2C">
        <w:rPr>
          <w:rFonts w:ascii="Times New Roman" w:eastAsia="Times New Roman" w:hAnsi="Times New Roman" w:cs="Times New Roman"/>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503A2C">
        <w:rPr>
          <w:rFonts w:ascii="Times New Roman" w:eastAsia="Times New Roman" w:hAnsi="Times New Roman" w:cs="Times New Roman"/>
          <w:sz w:val="28"/>
          <w:szCs w:val="28"/>
          <w:lang w:eastAsia="ru-RU"/>
        </w:rPr>
        <w:t>аудиотекста</w:t>
      </w:r>
      <w:proofErr w:type="spellEnd"/>
      <w:r w:rsidRPr="00503A2C">
        <w:rPr>
          <w:rFonts w:ascii="Times New Roman" w:eastAsia="Times New Roman" w:hAnsi="Times New Roman" w:cs="Times New Roman"/>
          <w:sz w:val="28"/>
          <w:szCs w:val="28"/>
          <w:lang w:eastAsia="ru-RU"/>
        </w:rPr>
        <w:t xml:space="preserve"> в соответствии с заданной коммуникативной задачей в устной форме;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03A2C">
        <w:rPr>
          <w:rFonts w:ascii="Times New Roman" w:eastAsia="Times New Roman" w:hAnsi="Times New Roman" w:cs="Times New Roman"/>
          <w:sz w:val="28"/>
          <w:szCs w:val="28"/>
          <w:lang w:eastAsia="ru-RU"/>
        </w:rPr>
        <w:t>аудиотекстов</w:t>
      </w:r>
      <w:proofErr w:type="spellEnd"/>
      <w:r w:rsidRPr="00503A2C">
        <w:rPr>
          <w:rFonts w:ascii="Times New Roman" w:eastAsia="Times New Roman" w:hAnsi="Times New Roman" w:cs="Times New Roman"/>
          <w:sz w:val="28"/>
          <w:szCs w:val="28"/>
          <w:lang w:eastAsia="ru-RU"/>
        </w:rPr>
        <w:t>, распознавать в них основную и дополнительную информацию, комментировать её в устной форме;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 передавать содержание учебно-научного, публицистического, официально-делового, художественного </w:t>
      </w:r>
      <w:proofErr w:type="spellStart"/>
      <w:r w:rsidRPr="00503A2C">
        <w:rPr>
          <w:rFonts w:ascii="Times New Roman" w:eastAsia="Times New Roman" w:hAnsi="Times New Roman" w:cs="Times New Roman"/>
          <w:sz w:val="28"/>
          <w:szCs w:val="28"/>
          <w:lang w:eastAsia="ru-RU"/>
        </w:rPr>
        <w:t>аудиотекстов</w:t>
      </w:r>
      <w:proofErr w:type="spellEnd"/>
      <w:r w:rsidRPr="00503A2C">
        <w:rPr>
          <w:rFonts w:ascii="Times New Roman" w:eastAsia="Times New Roman" w:hAnsi="Times New Roman" w:cs="Times New Roman"/>
          <w:sz w:val="28"/>
          <w:szCs w:val="28"/>
          <w:lang w:eastAsia="ru-RU"/>
        </w:rPr>
        <w:t xml:space="preserve"> в форме плана, тезисов, ученического изложения (подробного, выборочного, сжатого).</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5"/>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понимать явную и скрытую (</w:t>
      </w:r>
      <w:proofErr w:type="spellStart"/>
      <w:r w:rsidRPr="00503A2C">
        <w:rPr>
          <w:rFonts w:ascii="Times New Roman" w:eastAsia="Times New Roman" w:hAnsi="Times New Roman" w:cs="Times New Roman"/>
          <w:sz w:val="28"/>
          <w:szCs w:val="28"/>
          <w:lang w:eastAsia="ru-RU"/>
        </w:rPr>
        <w:t>подтекстовую</w:t>
      </w:r>
      <w:proofErr w:type="spellEnd"/>
      <w:r w:rsidRPr="00503A2C">
        <w:rPr>
          <w:rFonts w:ascii="Times New Roman" w:eastAsia="Times New Roman" w:hAnsi="Times New Roman" w:cs="Times New Roman"/>
          <w:sz w:val="28"/>
          <w:szCs w:val="28"/>
          <w:lang w:eastAsia="ru-RU"/>
        </w:rPr>
        <w:t>) информацию публицистического 9в том числе текстов СМИ), анализировать  и комментировать её в устной форме.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lastRenderedPageBreak/>
        <w:t>Чтение</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5"/>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понимать, анализировать, оценивать явную и скрытую (</w:t>
      </w:r>
      <w:proofErr w:type="spellStart"/>
      <w:r w:rsidRPr="00503A2C">
        <w:rPr>
          <w:rFonts w:ascii="Times New Roman" w:eastAsia="Times New Roman" w:hAnsi="Times New Roman" w:cs="Times New Roman"/>
          <w:sz w:val="28"/>
          <w:szCs w:val="28"/>
          <w:lang w:eastAsia="ru-RU"/>
        </w:rPr>
        <w:t>подтекстовую</w:t>
      </w:r>
      <w:proofErr w:type="spellEnd"/>
      <w:r w:rsidRPr="00503A2C">
        <w:rPr>
          <w:rFonts w:ascii="Times New Roman" w:eastAsia="Times New Roman" w:hAnsi="Times New Roman" w:cs="Times New Roman"/>
          <w:sz w:val="28"/>
          <w:szCs w:val="28"/>
          <w:lang w:eastAsia="ru-RU"/>
        </w:rPr>
        <w:t>) информацию прочитанных текстов разной функционально-стилевой и жанровой принадлежности;</w:t>
      </w:r>
    </w:p>
    <w:p w:rsidR="00BF5AC7" w:rsidRPr="00503A2C" w:rsidRDefault="00BF5AC7" w:rsidP="00BF5AC7">
      <w:pPr>
        <w:numPr>
          <w:ilvl w:val="0"/>
          <w:numId w:val="25"/>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t>Говорение</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w:t>
      </w:r>
      <w:r w:rsidRPr="00503A2C">
        <w:rPr>
          <w:rFonts w:ascii="Times New Roman" w:eastAsia="Times New Roman" w:hAnsi="Times New Roman" w:cs="Times New Roman"/>
          <w:sz w:val="28"/>
          <w:szCs w:val="28"/>
          <w:lang w:eastAsia="ru-RU"/>
        </w:rPr>
        <w:lastRenderedPageBreak/>
        <w:t>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обсуждать и чётко формулировать цели, план совместной групповой учебной деятельности, распределение частей работы;</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6"/>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F5AC7" w:rsidRPr="00503A2C" w:rsidRDefault="00BF5AC7" w:rsidP="00BF5AC7">
      <w:pPr>
        <w:numPr>
          <w:ilvl w:val="0"/>
          <w:numId w:val="26"/>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выступать перед аудиторией с докладом; публично защищать проект, реферат;</w:t>
      </w:r>
    </w:p>
    <w:p w:rsidR="00BF5AC7" w:rsidRPr="00503A2C" w:rsidRDefault="00BF5AC7" w:rsidP="00BF5AC7">
      <w:pPr>
        <w:numPr>
          <w:ilvl w:val="0"/>
          <w:numId w:val="26"/>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участвовать в дискуссии на </w:t>
      </w:r>
      <w:proofErr w:type="spellStart"/>
      <w:r w:rsidRPr="00503A2C">
        <w:rPr>
          <w:rFonts w:ascii="Times New Roman" w:eastAsia="Times New Roman" w:hAnsi="Times New Roman" w:cs="Times New Roman"/>
          <w:sz w:val="28"/>
          <w:szCs w:val="28"/>
          <w:lang w:eastAsia="ru-RU"/>
        </w:rPr>
        <w:t>учебно</w:t>
      </w:r>
      <w:proofErr w:type="spellEnd"/>
      <w:r w:rsidRPr="00503A2C">
        <w:rPr>
          <w:rFonts w:ascii="Times New Roman" w:eastAsia="Times New Roman" w:hAnsi="Times New Roman" w:cs="Times New Roman"/>
          <w:sz w:val="28"/>
          <w:szCs w:val="28"/>
          <w:lang w:eastAsia="ru-RU"/>
        </w:rPr>
        <w:t>- научные темы, соблюдая нормы учебно-научного общения;</w:t>
      </w:r>
    </w:p>
    <w:p w:rsidR="00BF5AC7" w:rsidRPr="00503A2C" w:rsidRDefault="00BF5AC7" w:rsidP="00BF5AC7">
      <w:pPr>
        <w:numPr>
          <w:ilvl w:val="0"/>
          <w:numId w:val="26"/>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анализировать и оценивать речевые высказывания с точки зрения их успешности в достижении прогнозируемого результата.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Default="00BF5AC7" w:rsidP="00BF5AC7">
      <w:pPr>
        <w:spacing w:after="0" w:line="240" w:lineRule="auto"/>
        <w:jc w:val="both"/>
        <w:rPr>
          <w:rFonts w:ascii="Times New Roman" w:eastAsia="Times New Roman" w:hAnsi="Times New Roman" w:cs="Times New Roman"/>
          <w:b/>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t xml:space="preserve">Письмо </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sz w:val="28"/>
          <w:szCs w:val="28"/>
          <w:lang w:eastAsia="ru-RU"/>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503A2C">
        <w:rPr>
          <w:rFonts w:ascii="Times New Roman" w:eastAsia="Times New Roman" w:hAnsi="Times New Roman" w:cs="Times New Roman"/>
          <w:b/>
          <w:sz w:val="28"/>
          <w:szCs w:val="28"/>
          <w:lang w:eastAsia="ru-RU"/>
        </w:rPr>
        <w:t xml:space="preserve"> </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7"/>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писать рецензии, рефераты;</w:t>
      </w:r>
    </w:p>
    <w:p w:rsidR="00BF5AC7" w:rsidRPr="00503A2C" w:rsidRDefault="00BF5AC7" w:rsidP="00BF5AC7">
      <w:pPr>
        <w:numPr>
          <w:ilvl w:val="0"/>
          <w:numId w:val="27"/>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составлять аннотации, тезисы выступления, конспекты;</w:t>
      </w:r>
    </w:p>
    <w:p w:rsidR="00BF5AC7" w:rsidRPr="00503A2C" w:rsidRDefault="00BF5AC7" w:rsidP="00BF5AC7">
      <w:pPr>
        <w:numPr>
          <w:ilvl w:val="0"/>
          <w:numId w:val="27"/>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bCs/>
          <w:sz w:val="28"/>
          <w:szCs w:val="28"/>
          <w:lang w:eastAsia="ru-RU"/>
        </w:rPr>
      </w:pPr>
      <w:r w:rsidRPr="00503A2C">
        <w:rPr>
          <w:rFonts w:ascii="Times New Roman" w:eastAsia="Times New Roman" w:hAnsi="Times New Roman" w:cs="Times New Roman"/>
          <w:b/>
          <w:bCs/>
          <w:sz w:val="28"/>
          <w:szCs w:val="28"/>
          <w:lang w:eastAsia="ru-RU"/>
        </w:rPr>
        <w:t>Текст</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8"/>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Default="00BF5AC7" w:rsidP="00BF5AC7">
      <w:pPr>
        <w:spacing w:after="0" w:line="240" w:lineRule="auto"/>
        <w:jc w:val="both"/>
        <w:rPr>
          <w:rFonts w:ascii="Times New Roman" w:eastAsia="Times New Roman" w:hAnsi="Times New Roman" w:cs="Times New Roman"/>
          <w:b/>
          <w:bCs/>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bCs/>
          <w:i/>
          <w:sz w:val="28"/>
          <w:szCs w:val="28"/>
          <w:lang w:eastAsia="ru-RU"/>
        </w:rPr>
      </w:pPr>
      <w:r w:rsidRPr="00503A2C">
        <w:rPr>
          <w:rFonts w:ascii="Times New Roman" w:eastAsia="Times New Roman" w:hAnsi="Times New Roman" w:cs="Times New Roman"/>
          <w:b/>
          <w:bCs/>
          <w:i/>
          <w:sz w:val="28"/>
          <w:szCs w:val="28"/>
          <w:lang w:eastAsia="ru-RU"/>
        </w:rPr>
        <w:t>Функциональные разновидности языка</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lastRenderedPageBreak/>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исправлять речевые недостатки, редактировать текст;</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8"/>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F5AC7" w:rsidRPr="00503A2C" w:rsidRDefault="00BF5AC7" w:rsidP="00BF5AC7">
      <w:pPr>
        <w:numPr>
          <w:ilvl w:val="0"/>
          <w:numId w:val="28"/>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w:t>
      </w:r>
      <w:r w:rsidRPr="00503A2C">
        <w:rPr>
          <w:rFonts w:ascii="Times New Roman" w:eastAsia="Times New Roman" w:hAnsi="Times New Roman" w:cs="Times New Roman"/>
          <w:sz w:val="28"/>
          <w:szCs w:val="28"/>
          <w:lang w:eastAsia="ru-RU"/>
        </w:rPr>
        <w:lastRenderedPageBreak/>
        <w:t>дружеские письма с учетом внеязыковых требований, предъявляемым к ним, и в соответствии со спецификой употребления языковых средств;</w:t>
      </w:r>
    </w:p>
    <w:p w:rsidR="00BF5AC7" w:rsidRPr="00503A2C" w:rsidRDefault="00BF5AC7" w:rsidP="00BF5AC7">
      <w:pPr>
        <w:numPr>
          <w:ilvl w:val="0"/>
          <w:numId w:val="28"/>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F5AC7" w:rsidRDefault="00BF5AC7" w:rsidP="00BF5AC7">
      <w:pPr>
        <w:numPr>
          <w:ilvl w:val="0"/>
          <w:numId w:val="28"/>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выступать перед аудиторией сверстников с небольшой протокольно-этикетной, развлекательной, убеждающей речью.</w:t>
      </w:r>
    </w:p>
    <w:p w:rsidR="00BF5AC7" w:rsidRPr="00503A2C" w:rsidRDefault="00BF5AC7" w:rsidP="00BF5AC7">
      <w:pPr>
        <w:spacing w:after="0" w:line="240" w:lineRule="auto"/>
        <w:ind w:left="1117"/>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bCs/>
          <w:i/>
          <w:sz w:val="28"/>
          <w:szCs w:val="28"/>
          <w:lang w:eastAsia="ru-RU"/>
        </w:rPr>
      </w:pPr>
      <w:r w:rsidRPr="00503A2C">
        <w:rPr>
          <w:rFonts w:ascii="Times New Roman" w:eastAsia="Times New Roman" w:hAnsi="Times New Roman" w:cs="Times New Roman"/>
          <w:b/>
          <w:bCs/>
          <w:i/>
          <w:sz w:val="28"/>
          <w:szCs w:val="28"/>
          <w:lang w:eastAsia="ru-RU"/>
        </w:rPr>
        <w:t>Общие сведения о языке</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оценивать использование основных изобразительных средств языка.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9"/>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характеризовать вклад выдающихся лингвистов в развитие русистики.</w:t>
      </w:r>
    </w:p>
    <w:p w:rsidR="00BF5AC7" w:rsidRPr="00503A2C" w:rsidRDefault="00BF5AC7" w:rsidP="00BF5AC7">
      <w:pPr>
        <w:spacing w:after="0" w:line="240" w:lineRule="auto"/>
        <w:jc w:val="both"/>
        <w:rPr>
          <w:rFonts w:ascii="Times New Roman" w:eastAsia="Times New Roman" w:hAnsi="Times New Roman" w:cs="Times New Roman"/>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bCs/>
          <w:i/>
          <w:sz w:val="28"/>
          <w:szCs w:val="28"/>
          <w:lang w:eastAsia="ru-RU"/>
        </w:rPr>
      </w:pPr>
      <w:r w:rsidRPr="00503A2C">
        <w:rPr>
          <w:rFonts w:ascii="Times New Roman" w:eastAsia="Times New Roman" w:hAnsi="Times New Roman" w:cs="Times New Roman"/>
          <w:b/>
          <w:bCs/>
          <w:i/>
          <w:sz w:val="28"/>
          <w:szCs w:val="28"/>
          <w:lang w:eastAsia="ru-RU"/>
        </w:rPr>
        <w:t>Фонетика и орфоэпия. Графика</w:t>
      </w:r>
    </w:p>
    <w:p w:rsidR="00BF5AC7" w:rsidRPr="00503A2C" w:rsidRDefault="00BF5AC7" w:rsidP="00BF5AC7">
      <w:pPr>
        <w:spacing w:after="0" w:line="240" w:lineRule="auto"/>
        <w:jc w:val="both"/>
        <w:rPr>
          <w:rFonts w:ascii="Times New Roman" w:eastAsia="Times New Roman" w:hAnsi="Times New Roman" w:cs="Times New Roman"/>
          <w:b/>
          <w:bCs/>
          <w:sz w:val="28"/>
          <w:szCs w:val="28"/>
          <w:lang w:eastAsia="ru-RU"/>
        </w:rPr>
      </w:pPr>
      <w:r w:rsidRPr="00503A2C">
        <w:rPr>
          <w:rFonts w:ascii="Times New Roman" w:eastAsia="Times New Roman" w:hAnsi="Times New Roman" w:cs="Times New Roman"/>
          <w:b/>
          <w:sz w:val="28"/>
          <w:szCs w:val="28"/>
          <w:lang w:eastAsia="ru-RU"/>
        </w:rPr>
        <w:t xml:space="preserve">       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проводить фонетический анализ слова;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её в различных видах деятельности.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29"/>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опознавать основные выразительные средства фонетики (звукопись);</w:t>
      </w:r>
    </w:p>
    <w:p w:rsidR="00BF5AC7" w:rsidRPr="00503A2C" w:rsidRDefault="00BF5AC7" w:rsidP="00BF5AC7">
      <w:pPr>
        <w:numPr>
          <w:ilvl w:val="0"/>
          <w:numId w:val="29"/>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lastRenderedPageBreak/>
        <w:t>выразительно читать прозаические и поэтические тексты;</w:t>
      </w:r>
    </w:p>
    <w:p w:rsidR="00BF5AC7" w:rsidRPr="00503A2C" w:rsidRDefault="00BF5AC7" w:rsidP="00BF5AC7">
      <w:pPr>
        <w:numPr>
          <w:ilvl w:val="0"/>
          <w:numId w:val="29"/>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извлекать необходимую информацию из </w:t>
      </w:r>
      <w:proofErr w:type="spellStart"/>
      <w:r w:rsidRPr="00503A2C">
        <w:rPr>
          <w:rFonts w:ascii="Times New Roman" w:eastAsia="Times New Roman" w:hAnsi="Times New Roman" w:cs="Times New Roman"/>
          <w:sz w:val="28"/>
          <w:szCs w:val="28"/>
          <w:lang w:eastAsia="ru-RU"/>
        </w:rPr>
        <w:t>мультимедийных</w:t>
      </w:r>
      <w:proofErr w:type="spellEnd"/>
      <w:r w:rsidRPr="00503A2C">
        <w:rPr>
          <w:rFonts w:ascii="Times New Roman" w:eastAsia="Times New Roman" w:hAnsi="Times New Roman" w:cs="Times New Roman"/>
          <w:sz w:val="28"/>
          <w:szCs w:val="28"/>
          <w:lang w:eastAsia="ru-RU"/>
        </w:rPr>
        <w:t xml:space="preserve"> орфоэпических словарей и справочников; использовать её в различных видах деятельности.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Default="00BF5AC7" w:rsidP="00BF5AC7">
      <w:pPr>
        <w:spacing w:after="0" w:line="240" w:lineRule="auto"/>
        <w:jc w:val="both"/>
        <w:rPr>
          <w:rFonts w:ascii="Times New Roman" w:eastAsia="Times New Roman" w:hAnsi="Times New Roman" w:cs="Times New Roman"/>
          <w:b/>
          <w:i/>
          <w:sz w:val="28"/>
          <w:szCs w:val="28"/>
          <w:lang w:eastAsia="ru-RU"/>
        </w:rPr>
      </w:pPr>
    </w:p>
    <w:p w:rsidR="00BF5AC7" w:rsidRDefault="00BF5AC7" w:rsidP="00BF5AC7">
      <w:pPr>
        <w:spacing w:after="0" w:line="240" w:lineRule="auto"/>
        <w:jc w:val="both"/>
        <w:rPr>
          <w:rFonts w:ascii="Times New Roman" w:eastAsia="Times New Roman" w:hAnsi="Times New Roman" w:cs="Times New Roman"/>
          <w:b/>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proofErr w:type="spellStart"/>
      <w:r w:rsidRPr="00503A2C">
        <w:rPr>
          <w:rFonts w:ascii="Times New Roman" w:eastAsia="Times New Roman" w:hAnsi="Times New Roman" w:cs="Times New Roman"/>
          <w:b/>
          <w:i/>
          <w:sz w:val="28"/>
          <w:szCs w:val="28"/>
          <w:lang w:eastAsia="ru-RU"/>
        </w:rPr>
        <w:t>Морфемика</w:t>
      </w:r>
      <w:proofErr w:type="spellEnd"/>
      <w:r w:rsidRPr="00503A2C">
        <w:rPr>
          <w:rFonts w:ascii="Times New Roman" w:eastAsia="Times New Roman" w:hAnsi="Times New Roman" w:cs="Times New Roman"/>
          <w:b/>
          <w:i/>
          <w:sz w:val="28"/>
          <w:szCs w:val="28"/>
          <w:lang w:eastAsia="ru-RU"/>
        </w:rPr>
        <w:t xml:space="preserve"> и словообразование</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различать изученные способы словообразования;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анализировать и самостоятельно составлять словообразовательные пары и словообразовательные цепочки слов;</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 применять знания и умения по </w:t>
      </w:r>
      <w:proofErr w:type="spellStart"/>
      <w:r w:rsidRPr="00503A2C">
        <w:rPr>
          <w:rFonts w:ascii="Times New Roman" w:eastAsia="Times New Roman" w:hAnsi="Times New Roman" w:cs="Times New Roman"/>
          <w:sz w:val="28"/>
          <w:szCs w:val="28"/>
          <w:lang w:eastAsia="ru-RU"/>
        </w:rPr>
        <w:t>морфемике</w:t>
      </w:r>
      <w:proofErr w:type="spellEnd"/>
      <w:r w:rsidRPr="00503A2C">
        <w:rPr>
          <w:rFonts w:ascii="Times New Roman" w:eastAsia="Times New Roman" w:hAnsi="Times New Roman" w:cs="Times New Roman"/>
          <w:sz w:val="28"/>
          <w:szCs w:val="28"/>
          <w:lang w:eastAsia="ru-RU"/>
        </w:rPr>
        <w:t xml:space="preserve"> и словообразованию в практике правописания, а также при проведении грамматического и лексического анализа слов.</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30"/>
        </w:numPr>
        <w:tabs>
          <w:tab w:val="num" w:pos="720"/>
        </w:tabs>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F5AC7" w:rsidRPr="00503A2C" w:rsidRDefault="00BF5AC7" w:rsidP="00BF5AC7">
      <w:pPr>
        <w:numPr>
          <w:ilvl w:val="0"/>
          <w:numId w:val="30"/>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опознавать основные выразительные средства словообразования в художественной речи и оценивать их;</w:t>
      </w:r>
    </w:p>
    <w:p w:rsidR="00BF5AC7" w:rsidRPr="00503A2C" w:rsidRDefault="00BF5AC7" w:rsidP="00BF5AC7">
      <w:pPr>
        <w:numPr>
          <w:ilvl w:val="0"/>
          <w:numId w:val="30"/>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извлекать необходимую информацию из морфемных, словообразовательных и этимологических словарей и справочников, в том числе и </w:t>
      </w:r>
      <w:proofErr w:type="spellStart"/>
      <w:r w:rsidRPr="00503A2C">
        <w:rPr>
          <w:rFonts w:ascii="Times New Roman" w:eastAsia="Times New Roman" w:hAnsi="Times New Roman" w:cs="Times New Roman"/>
          <w:sz w:val="28"/>
          <w:szCs w:val="28"/>
          <w:lang w:eastAsia="ru-RU"/>
        </w:rPr>
        <w:t>мультимедийных</w:t>
      </w:r>
      <w:proofErr w:type="spellEnd"/>
      <w:r w:rsidRPr="00503A2C">
        <w:rPr>
          <w:rFonts w:ascii="Times New Roman" w:eastAsia="Times New Roman" w:hAnsi="Times New Roman" w:cs="Times New Roman"/>
          <w:sz w:val="28"/>
          <w:szCs w:val="28"/>
          <w:lang w:eastAsia="ru-RU"/>
        </w:rPr>
        <w:t>;</w:t>
      </w:r>
    </w:p>
    <w:p w:rsidR="00BF5AC7" w:rsidRPr="00503A2C" w:rsidRDefault="00BF5AC7" w:rsidP="00BF5AC7">
      <w:pPr>
        <w:numPr>
          <w:ilvl w:val="0"/>
          <w:numId w:val="30"/>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использовать этимологическую справку для объяснения правописания и лексического значения слова.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i/>
          <w:sz w:val="28"/>
          <w:szCs w:val="28"/>
          <w:lang w:eastAsia="ru-RU"/>
        </w:rPr>
      </w:pPr>
      <w:r w:rsidRPr="00503A2C">
        <w:rPr>
          <w:rFonts w:ascii="Times New Roman" w:eastAsia="Times New Roman" w:hAnsi="Times New Roman" w:cs="Times New Roman"/>
          <w:b/>
          <w:bCs/>
          <w:i/>
          <w:sz w:val="28"/>
          <w:szCs w:val="28"/>
          <w:lang w:eastAsia="ru-RU"/>
        </w:rPr>
        <w:t>Лексикология и фразеология</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группировать слова по тематическим группам;</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lastRenderedPageBreak/>
        <w:t>• подбирать к словам синонимы, антонимы;</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опознавать фразеологические обороты;</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31"/>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объяснять общие принципы классификации словарного состава русского языка;</w:t>
      </w:r>
    </w:p>
    <w:p w:rsidR="00BF5AC7" w:rsidRPr="00503A2C" w:rsidRDefault="00BF5AC7" w:rsidP="00BF5AC7">
      <w:pPr>
        <w:numPr>
          <w:ilvl w:val="0"/>
          <w:numId w:val="31"/>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аргументировать различие лексического и грамматического значений слова;</w:t>
      </w:r>
    </w:p>
    <w:p w:rsidR="00BF5AC7" w:rsidRPr="00503A2C" w:rsidRDefault="00BF5AC7" w:rsidP="00BF5AC7">
      <w:pPr>
        <w:numPr>
          <w:ilvl w:val="0"/>
          <w:numId w:val="31"/>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опознавать омонимы разных видов;</w:t>
      </w:r>
    </w:p>
    <w:p w:rsidR="00BF5AC7" w:rsidRPr="00503A2C" w:rsidRDefault="00BF5AC7" w:rsidP="00BF5AC7">
      <w:pPr>
        <w:numPr>
          <w:ilvl w:val="0"/>
          <w:numId w:val="31"/>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оценивать собственную и чужую речь с точки зрения точного, уместного и выразительного словоупотребления;</w:t>
      </w:r>
    </w:p>
    <w:p w:rsidR="00BF5AC7" w:rsidRPr="00503A2C" w:rsidRDefault="00BF5AC7" w:rsidP="00BF5AC7">
      <w:pPr>
        <w:numPr>
          <w:ilvl w:val="0"/>
          <w:numId w:val="31"/>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F5AC7" w:rsidRPr="00503A2C" w:rsidRDefault="00BF5AC7" w:rsidP="00BF5AC7">
      <w:pPr>
        <w:numPr>
          <w:ilvl w:val="0"/>
          <w:numId w:val="31"/>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w:t>
      </w:r>
      <w:proofErr w:type="spellStart"/>
      <w:r w:rsidRPr="00503A2C">
        <w:rPr>
          <w:rFonts w:ascii="Times New Roman" w:eastAsia="Times New Roman" w:hAnsi="Times New Roman" w:cs="Times New Roman"/>
          <w:sz w:val="28"/>
          <w:szCs w:val="28"/>
          <w:lang w:eastAsia="ru-RU"/>
        </w:rPr>
        <w:t>мультимедийных</w:t>
      </w:r>
      <w:proofErr w:type="spellEnd"/>
      <w:r w:rsidRPr="00503A2C">
        <w:rPr>
          <w:rFonts w:ascii="Times New Roman" w:eastAsia="Times New Roman" w:hAnsi="Times New Roman" w:cs="Times New Roman"/>
          <w:sz w:val="28"/>
          <w:szCs w:val="28"/>
          <w:lang w:eastAsia="ru-RU"/>
        </w:rPr>
        <w:t>; использовать эту информацию в разных видах деятельности.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t>Морфология</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опознавать самостоятельные (знаменательные) части речи и их формы, служебные части речи;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анализировать слово с точки зрения его принадлежности к той или иной части речи;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lastRenderedPageBreak/>
        <w:t>• </w:t>
      </w:r>
      <w:r w:rsidRPr="00503A2C">
        <w:rPr>
          <w:rFonts w:ascii="Times New Roman" w:eastAsia="Times New Roman"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распознавать явления грамматической омонимии, существенные для решения орфографических и пунктуационных задач.</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32"/>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анализировать синонимические средства морфологии;</w:t>
      </w:r>
    </w:p>
    <w:p w:rsidR="00BF5AC7" w:rsidRPr="00503A2C" w:rsidRDefault="00BF5AC7" w:rsidP="00BF5AC7">
      <w:pPr>
        <w:numPr>
          <w:ilvl w:val="0"/>
          <w:numId w:val="32"/>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различать грамматические омонимы;</w:t>
      </w:r>
    </w:p>
    <w:p w:rsidR="00BF5AC7" w:rsidRPr="00503A2C" w:rsidRDefault="00BF5AC7" w:rsidP="00BF5AC7">
      <w:pPr>
        <w:numPr>
          <w:ilvl w:val="0"/>
          <w:numId w:val="32"/>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речи4</w:t>
      </w:r>
    </w:p>
    <w:p w:rsidR="00BF5AC7" w:rsidRPr="00503A2C" w:rsidRDefault="00BF5AC7" w:rsidP="00BF5AC7">
      <w:pPr>
        <w:numPr>
          <w:ilvl w:val="0"/>
          <w:numId w:val="32"/>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извлекать необходимую информацию из словарей грамматических трудностей, в том числе и </w:t>
      </w:r>
      <w:proofErr w:type="spellStart"/>
      <w:r w:rsidRPr="00503A2C">
        <w:rPr>
          <w:rFonts w:ascii="Times New Roman" w:eastAsia="Times New Roman" w:hAnsi="Times New Roman" w:cs="Times New Roman"/>
          <w:sz w:val="28"/>
          <w:szCs w:val="28"/>
          <w:lang w:eastAsia="ru-RU"/>
        </w:rPr>
        <w:t>мультимедийных</w:t>
      </w:r>
      <w:proofErr w:type="spellEnd"/>
      <w:r w:rsidRPr="00503A2C">
        <w:rPr>
          <w:rFonts w:ascii="Times New Roman" w:eastAsia="Times New Roman" w:hAnsi="Times New Roman" w:cs="Times New Roman"/>
          <w:sz w:val="28"/>
          <w:szCs w:val="28"/>
          <w:lang w:eastAsia="ru-RU"/>
        </w:rPr>
        <w:t>; использовать эту информацию в различных видах деятельности.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t>Синтаксис</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33"/>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анализировать синонимические средства синтаксиса;</w:t>
      </w:r>
    </w:p>
    <w:p w:rsidR="00BF5AC7" w:rsidRPr="00503A2C" w:rsidRDefault="00BF5AC7" w:rsidP="00BF5AC7">
      <w:pPr>
        <w:numPr>
          <w:ilvl w:val="0"/>
          <w:numId w:val="33"/>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F5AC7" w:rsidRPr="00503A2C" w:rsidRDefault="00BF5AC7" w:rsidP="00BF5AC7">
      <w:pPr>
        <w:numPr>
          <w:ilvl w:val="0"/>
          <w:numId w:val="33"/>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lastRenderedPageBreak/>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F5AC7" w:rsidRPr="00503A2C" w:rsidRDefault="00BF5AC7" w:rsidP="00BF5AC7">
      <w:pPr>
        <w:spacing w:after="0" w:line="240" w:lineRule="auto"/>
        <w:jc w:val="both"/>
        <w:rPr>
          <w:rFonts w:ascii="Times New Roman" w:eastAsia="Times New Roman" w:hAnsi="Times New Roman" w:cs="Times New Roman"/>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t>Правописание: орфография и пунктуация</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научится:</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получит возможность научиться:</w:t>
      </w:r>
    </w:p>
    <w:p w:rsidR="00BF5AC7" w:rsidRPr="00503A2C" w:rsidRDefault="00BF5AC7" w:rsidP="00BF5AC7">
      <w:pPr>
        <w:numPr>
          <w:ilvl w:val="0"/>
          <w:numId w:val="34"/>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демонстрировать роль орфографии и пунктуации в передаче смысловой стороны речи;</w:t>
      </w:r>
    </w:p>
    <w:p w:rsidR="00BF5AC7" w:rsidRPr="00503A2C" w:rsidRDefault="00BF5AC7" w:rsidP="00BF5AC7">
      <w:pPr>
        <w:numPr>
          <w:ilvl w:val="0"/>
          <w:numId w:val="34"/>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xml:space="preserve">извлекать необходимую информацию из </w:t>
      </w:r>
      <w:proofErr w:type="spellStart"/>
      <w:r w:rsidRPr="00503A2C">
        <w:rPr>
          <w:rFonts w:ascii="Times New Roman" w:eastAsia="Times New Roman" w:hAnsi="Times New Roman" w:cs="Times New Roman"/>
          <w:sz w:val="28"/>
          <w:szCs w:val="28"/>
          <w:lang w:eastAsia="ru-RU"/>
        </w:rPr>
        <w:t>му</w:t>
      </w:r>
      <w:r>
        <w:rPr>
          <w:rFonts w:ascii="Times New Roman" w:eastAsia="Times New Roman" w:hAnsi="Times New Roman" w:cs="Times New Roman"/>
          <w:sz w:val="28"/>
          <w:szCs w:val="28"/>
          <w:lang w:eastAsia="ru-RU"/>
        </w:rPr>
        <w:t>ль</w:t>
      </w:r>
      <w:r w:rsidRPr="00503A2C">
        <w:rPr>
          <w:rFonts w:ascii="Times New Roman" w:eastAsia="Times New Roman" w:hAnsi="Times New Roman" w:cs="Times New Roman"/>
          <w:sz w:val="28"/>
          <w:szCs w:val="28"/>
          <w:lang w:eastAsia="ru-RU"/>
        </w:rPr>
        <w:t>тимедийных</w:t>
      </w:r>
      <w:proofErr w:type="spellEnd"/>
      <w:r w:rsidRPr="00503A2C">
        <w:rPr>
          <w:rFonts w:ascii="Times New Roman" w:eastAsia="Times New Roman" w:hAnsi="Times New Roman" w:cs="Times New Roman"/>
          <w:sz w:val="28"/>
          <w:szCs w:val="28"/>
          <w:lang w:eastAsia="ru-RU"/>
        </w:rPr>
        <w:t xml:space="preserve"> орфографических словарей и справочников по правописанию; использовать эту информацию в процессе письма.</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Default="00BF5AC7" w:rsidP="00BF5AC7">
      <w:pPr>
        <w:spacing w:after="0" w:line="240" w:lineRule="auto"/>
        <w:jc w:val="both"/>
        <w:rPr>
          <w:rFonts w:ascii="Times New Roman" w:eastAsia="Times New Roman" w:hAnsi="Times New Roman" w:cs="Times New Roman"/>
          <w:b/>
          <w:i/>
          <w:sz w:val="28"/>
          <w:szCs w:val="28"/>
          <w:lang w:eastAsia="ru-RU"/>
        </w:rPr>
      </w:pPr>
    </w:p>
    <w:p w:rsidR="00BF5AC7" w:rsidRDefault="00BF5AC7" w:rsidP="00BF5AC7">
      <w:pPr>
        <w:spacing w:after="0" w:line="240" w:lineRule="auto"/>
        <w:jc w:val="both"/>
        <w:rPr>
          <w:rFonts w:ascii="Times New Roman" w:eastAsia="Times New Roman" w:hAnsi="Times New Roman" w:cs="Times New Roman"/>
          <w:b/>
          <w:i/>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i/>
          <w:sz w:val="28"/>
          <w:szCs w:val="28"/>
          <w:lang w:eastAsia="ru-RU"/>
        </w:rPr>
      </w:pPr>
      <w:r w:rsidRPr="00503A2C">
        <w:rPr>
          <w:rFonts w:ascii="Times New Roman" w:eastAsia="Times New Roman" w:hAnsi="Times New Roman" w:cs="Times New Roman"/>
          <w:b/>
          <w:i/>
          <w:sz w:val="28"/>
          <w:szCs w:val="28"/>
          <w:lang w:eastAsia="ru-RU"/>
        </w:rPr>
        <w:t>Язык и культура</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Выпускник научится:</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i/>
          <w:sz w:val="28"/>
          <w:szCs w:val="28"/>
          <w:lang w:eastAsia="ru-RU"/>
        </w:rPr>
        <w:t>• </w:t>
      </w:r>
      <w:r w:rsidRPr="00503A2C">
        <w:rPr>
          <w:rFonts w:ascii="Times New Roman" w:eastAsia="Times New Roman" w:hAnsi="Times New Roman" w:cs="Times New Roman"/>
          <w:sz w:val="28"/>
          <w:szCs w:val="28"/>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приводить примеры, которые доказывают, что изучение языка позволяет лучше узнать историю и культуру страны;</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BF5AC7" w:rsidRPr="00503A2C" w:rsidRDefault="00BF5AC7" w:rsidP="00BF5AC7">
      <w:pPr>
        <w:spacing w:after="0" w:line="240" w:lineRule="auto"/>
        <w:jc w:val="both"/>
        <w:rPr>
          <w:rFonts w:ascii="Times New Roman" w:eastAsia="Times New Roman" w:hAnsi="Times New Roman" w:cs="Times New Roman"/>
          <w:sz w:val="28"/>
          <w:szCs w:val="28"/>
          <w:lang w:eastAsia="ru-RU"/>
        </w:rPr>
      </w:pP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r w:rsidRPr="00503A2C">
        <w:rPr>
          <w:rFonts w:ascii="Times New Roman" w:eastAsia="Times New Roman" w:hAnsi="Times New Roman" w:cs="Times New Roman"/>
          <w:b/>
          <w:sz w:val="28"/>
          <w:szCs w:val="28"/>
          <w:lang w:eastAsia="ru-RU"/>
        </w:rPr>
        <w:t xml:space="preserve">       Выпускник получит возможность научиться:</w:t>
      </w:r>
    </w:p>
    <w:p w:rsidR="00BF5AC7" w:rsidRPr="00503A2C" w:rsidRDefault="00BF5AC7" w:rsidP="00BF5AC7">
      <w:pPr>
        <w:numPr>
          <w:ilvl w:val="0"/>
          <w:numId w:val="35"/>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характеризовать на отдельных примерах взаимосвязь языка, культуры и истории народа-носителя языка;</w:t>
      </w:r>
    </w:p>
    <w:p w:rsidR="00BF5AC7" w:rsidRPr="00503A2C" w:rsidRDefault="00BF5AC7" w:rsidP="00BF5AC7">
      <w:pPr>
        <w:numPr>
          <w:ilvl w:val="0"/>
          <w:numId w:val="35"/>
        </w:numPr>
        <w:spacing w:after="0" w:line="240" w:lineRule="auto"/>
        <w:jc w:val="both"/>
        <w:rPr>
          <w:rFonts w:ascii="Times New Roman" w:eastAsia="Times New Roman" w:hAnsi="Times New Roman" w:cs="Times New Roman"/>
          <w:sz w:val="28"/>
          <w:szCs w:val="28"/>
          <w:lang w:eastAsia="ru-RU"/>
        </w:rPr>
      </w:pPr>
      <w:r w:rsidRPr="00503A2C">
        <w:rPr>
          <w:rFonts w:ascii="Times New Roman" w:eastAsia="Times New Roman" w:hAnsi="Times New Roman" w:cs="Times New Roman"/>
          <w:sz w:val="28"/>
          <w:szCs w:val="28"/>
          <w:lang w:eastAsia="ru-RU"/>
        </w:rPr>
        <w:t>анализировать и сравнивать русский речевой этикет с речевым этикетом отдельных народов России и мира.</w:t>
      </w:r>
    </w:p>
    <w:p w:rsidR="00BF5AC7" w:rsidRPr="00503A2C" w:rsidRDefault="00BF5AC7" w:rsidP="00BF5AC7">
      <w:pPr>
        <w:spacing w:after="0" w:line="240" w:lineRule="auto"/>
        <w:jc w:val="both"/>
        <w:rPr>
          <w:rFonts w:ascii="Times New Roman" w:eastAsia="Times New Roman" w:hAnsi="Times New Roman" w:cs="Times New Roman"/>
          <w:b/>
          <w:sz w:val="28"/>
          <w:szCs w:val="28"/>
          <w:lang w:eastAsia="ru-RU"/>
        </w:rPr>
      </w:pPr>
    </w:p>
    <w:p w:rsidR="00BF5AC7" w:rsidRPr="006D73F8" w:rsidRDefault="00BF5AC7" w:rsidP="00BF5AC7">
      <w:pPr>
        <w:shd w:val="clear" w:color="auto" w:fill="FFFFFF"/>
        <w:spacing w:before="211" w:line="360" w:lineRule="auto"/>
        <w:ind w:left="38"/>
        <w:jc w:val="center"/>
        <w:rPr>
          <w:rFonts w:ascii="Times New Roman" w:hAnsi="Times New Roman" w:cs="Times New Roman"/>
          <w:b/>
          <w:color w:val="000000"/>
          <w:spacing w:val="4"/>
          <w:sz w:val="28"/>
          <w:szCs w:val="28"/>
        </w:rPr>
      </w:pPr>
      <w:r w:rsidRPr="006D73F8">
        <w:rPr>
          <w:rFonts w:ascii="Times New Roman" w:hAnsi="Times New Roman" w:cs="Times New Roman"/>
          <w:b/>
          <w:color w:val="000000"/>
          <w:spacing w:val="4"/>
          <w:sz w:val="28"/>
          <w:szCs w:val="28"/>
        </w:rPr>
        <w:t>Учебно-тематический план</w:t>
      </w:r>
    </w:p>
    <w:tbl>
      <w:tblPr>
        <w:tblStyle w:val="a5"/>
        <w:tblW w:w="14222" w:type="dxa"/>
        <w:jc w:val="center"/>
        <w:tblLook w:val="01E0"/>
      </w:tblPr>
      <w:tblGrid>
        <w:gridCol w:w="8147"/>
        <w:gridCol w:w="1385"/>
        <w:gridCol w:w="2733"/>
        <w:gridCol w:w="1957"/>
      </w:tblGrid>
      <w:tr w:rsidR="00BF5AC7" w:rsidRPr="006D73F8" w:rsidTr="006D4BE9">
        <w:trPr>
          <w:trHeight w:val="1152"/>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jc w:val="center"/>
              <w:rPr>
                <w:rFonts w:eastAsiaTheme="minorEastAsia"/>
                <w:b/>
                <w:sz w:val="28"/>
                <w:szCs w:val="28"/>
              </w:rPr>
            </w:pPr>
            <w:r w:rsidRPr="006D73F8">
              <w:rPr>
                <w:b/>
                <w:sz w:val="28"/>
                <w:szCs w:val="28"/>
              </w:rPr>
              <w:t>Содержание</w:t>
            </w:r>
          </w:p>
        </w:tc>
        <w:tc>
          <w:tcPr>
            <w:tcW w:w="1385"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jc w:val="center"/>
              <w:rPr>
                <w:rFonts w:eastAsiaTheme="minorEastAsia"/>
                <w:b/>
                <w:sz w:val="28"/>
                <w:szCs w:val="28"/>
              </w:rPr>
            </w:pPr>
            <w:r w:rsidRPr="006D73F8">
              <w:rPr>
                <w:b/>
                <w:sz w:val="28"/>
                <w:szCs w:val="28"/>
              </w:rPr>
              <w:t>Кол-во часов</w:t>
            </w:r>
          </w:p>
        </w:tc>
        <w:tc>
          <w:tcPr>
            <w:tcW w:w="2733"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jc w:val="center"/>
              <w:rPr>
                <w:rFonts w:eastAsiaTheme="minorEastAsia"/>
                <w:b/>
                <w:sz w:val="28"/>
                <w:szCs w:val="28"/>
              </w:rPr>
            </w:pPr>
            <w:r w:rsidRPr="006D73F8">
              <w:rPr>
                <w:b/>
                <w:sz w:val="28"/>
                <w:szCs w:val="28"/>
              </w:rPr>
              <w:t>Количество контрольных работ</w:t>
            </w:r>
          </w:p>
        </w:tc>
        <w:tc>
          <w:tcPr>
            <w:tcW w:w="195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jc w:val="center"/>
              <w:rPr>
                <w:rFonts w:eastAsiaTheme="minorEastAsia"/>
                <w:b/>
                <w:sz w:val="28"/>
                <w:szCs w:val="28"/>
              </w:rPr>
            </w:pPr>
            <w:r w:rsidRPr="006D73F8">
              <w:rPr>
                <w:b/>
                <w:sz w:val="28"/>
                <w:szCs w:val="28"/>
              </w:rPr>
              <w:t>Развитие речи</w:t>
            </w:r>
          </w:p>
        </w:tc>
      </w:tr>
      <w:tr w:rsidR="00BF5AC7" w:rsidRPr="006D73F8" w:rsidTr="006D4BE9">
        <w:trPr>
          <w:trHeight w:val="510"/>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1. Русский язык как развивающееся явление</w:t>
            </w:r>
          </w:p>
        </w:tc>
        <w:tc>
          <w:tcPr>
            <w:tcW w:w="1385"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1</w:t>
            </w:r>
          </w:p>
        </w:tc>
        <w:tc>
          <w:tcPr>
            <w:tcW w:w="2733"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w:t>
            </w:r>
          </w:p>
        </w:tc>
      </w:tr>
      <w:tr w:rsidR="00BF5AC7" w:rsidRPr="006D73F8" w:rsidTr="006D4BE9">
        <w:trPr>
          <w:trHeight w:val="1045"/>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2. Повторение изученного материала в 5-6 классах</w:t>
            </w:r>
          </w:p>
        </w:tc>
        <w:tc>
          <w:tcPr>
            <w:tcW w:w="1385"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sz w:val="28"/>
                <w:szCs w:val="28"/>
              </w:rPr>
              <w:t>7</w:t>
            </w:r>
          </w:p>
        </w:tc>
        <w:tc>
          <w:tcPr>
            <w:tcW w:w="2733"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sz w:val="28"/>
                <w:szCs w:val="28"/>
              </w:rPr>
              <w:t>1</w:t>
            </w:r>
          </w:p>
        </w:tc>
        <w:tc>
          <w:tcPr>
            <w:tcW w:w="195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sz w:val="28"/>
                <w:szCs w:val="28"/>
              </w:rPr>
              <w:t>-</w:t>
            </w:r>
          </w:p>
        </w:tc>
      </w:tr>
      <w:tr w:rsidR="00BF5AC7" w:rsidRPr="006D73F8" w:rsidTr="006D4BE9">
        <w:trPr>
          <w:trHeight w:val="525"/>
          <w:jc w:val="center"/>
        </w:trPr>
        <w:tc>
          <w:tcPr>
            <w:tcW w:w="8147" w:type="dxa"/>
            <w:tcBorders>
              <w:top w:val="single" w:sz="4" w:space="0" w:color="auto"/>
              <w:left w:val="single" w:sz="4" w:space="0" w:color="auto"/>
              <w:bottom w:val="single" w:sz="4" w:space="0" w:color="auto"/>
              <w:right w:val="single" w:sz="4" w:space="0" w:color="auto"/>
            </w:tcBorders>
          </w:tcPr>
          <w:p w:rsidR="00BF5AC7" w:rsidRPr="006D73F8" w:rsidRDefault="00BF5AC7" w:rsidP="006D4BE9">
            <w:pPr>
              <w:pStyle w:val="a4"/>
              <w:rPr>
                <w:sz w:val="28"/>
                <w:szCs w:val="28"/>
              </w:rPr>
            </w:pPr>
            <w:r>
              <w:rPr>
                <w:sz w:val="28"/>
                <w:szCs w:val="28"/>
              </w:rPr>
              <w:t>3. Тексты и стили.</w:t>
            </w:r>
          </w:p>
        </w:tc>
        <w:tc>
          <w:tcPr>
            <w:tcW w:w="1385" w:type="dxa"/>
            <w:tcBorders>
              <w:top w:val="single" w:sz="4" w:space="0" w:color="auto"/>
              <w:left w:val="single" w:sz="4" w:space="0" w:color="auto"/>
              <w:bottom w:val="single" w:sz="4" w:space="0" w:color="auto"/>
              <w:right w:val="single" w:sz="4" w:space="0" w:color="auto"/>
            </w:tcBorders>
          </w:tcPr>
          <w:p w:rsidR="00BF5AC7" w:rsidRPr="006D73F8" w:rsidRDefault="00BF5AC7" w:rsidP="006D4BE9">
            <w:pPr>
              <w:pStyle w:val="a4"/>
              <w:rPr>
                <w:sz w:val="28"/>
                <w:szCs w:val="28"/>
              </w:rPr>
            </w:pPr>
            <w:r>
              <w:rPr>
                <w:sz w:val="28"/>
                <w:szCs w:val="28"/>
              </w:rPr>
              <w:t>5</w:t>
            </w:r>
          </w:p>
        </w:tc>
        <w:tc>
          <w:tcPr>
            <w:tcW w:w="2733" w:type="dxa"/>
            <w:tcBorders>
              <w:top w:val="single" w:sz="4" w:space="0" w:color="auto"/>
              <w:left w:val="single" w:sz="4" w:space="0" w:color="auto"/>
              <w:bottom w:val="single" w:sz="4" w:space="0" w:color="auto"/>
              <w:right w:val="single" w:sz="4" w:space="0" w:color="auto"/>
            </w:tcBorders>
          </w:tcPr>
          <w:p w:rsidR="00BF5AC7" w:rsidRDefault="00BF5AC7" w:rsidP="006D4BE9">
            <w:pPr>
              <w:pStyle w:val="a4"/>
              <w:rPr>
                <w:sz w:val="28"/>
                <w:szCs w:val="28"/>
              </w:rPr>
            </w:pPr>
            <w:r>
              <w:rPr>
                <w:sz w:val="28"/>
                <w:szCs w:val="28"/>
              </w:rPr>
              <w:t>1</w:t>
            </w:r>
          </w:p>
        </w:tc>
        <w:tc>
          <w:tcPr>
            <w:tcW w:w="1957" w:type="dxa"/>
            <w:tcBorders>
              <w:top w:val="single" w:sz="4" w:space="0" w:color="auto"/>
              <w:left w:val="single" w:sz="4" w:space="0" w:color="auto"/>
              <w:bottom w:val="single" w:sz="4" w:space="0" w:color="auto"/>
              <w:right w:val="single" w:sz="4" w:space="0" w:color="auto"/>
            </w:tcBorders>
          </w:tcPr>
          <w:p w:rsidR="00BF5AC7" w:rsidRPr="006D73F8" w:rsidRDefault="00BF5AC7" w:rsidP="006D4BE9">
            <w:pPr>
              <w:pStyle w:val="a4"/>
              <w:rPr>
                <w:sz w:val="28"/>
                <w:szCs w:val="28"/>
              </w:rPr>
            </w:pPr>
            <w:r>
              <w:rPr>
                <w:sz w:val="28"/>
                <w:szCs w:val="28"/>
              </w:rPr>
              <w:t>2</w:t>
            </w:r>
          </w:p>
        </w:tc>
      </w:tr>
      <w:tr w:rsidR="00BF5AC7" w:rsidRPr="006D73F8" w:rsidTr="006D4BE9">
        <w:trPr>
          <w:trHeight w:val="1557"/>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r w:rsidRPr="006D73F8">
              <w:rPr>
                <w:sz w:val="28"/>
                <w:szCs w:val="28"/>
              </w:rPr>
              <w:t>3. Морфология и орфография. Культура речи.</w:t>
            </w:r>
          </w:p>
          <w:p w:rsidR="00BF5AC7" w:rsidRDefault="00BF5AC7" w:rsidP="006D4BE9">
            <w:pPr>
              <w:pStyle w:val="a4"/>
              <w:rPr>
                <w:sz w:val="28"/>
                <w:szCs w:val="28"/>
              </w:rPr>
            </w:pPr>
            <w:r>
              <w:rPr>
                <w:sz w:val="28"/>
                <w:szCs w:val="28"/>
              </w:rPr>
              <w:t xml:space="preserve"> </w:t>
            </w:r>
            <w:r w:rsidRPr="006D73F8">
              <w:rPr>
                <w:sz w:val="28"/>
                <w:szCs w:val="28"/>
              </w:rPr>
              <w:t xml:space="preserve"> Причастие.</w:t>
            </w:r>
          </w:p>
          <w:p w:rsidR="00BF5AC7" w:rsidRDefault="00BF5AC7" w:rsidP="006D4BE9">
            <w:pPr>
              <w:pStyle w:val="a4"/>
              <w:rPr>
                <w:sz w:val="28"/>
                <w:szCs w:val="28"/>
              </w:rPr>
            </w:pPr>
            <w:r w:rsidRPr="006D73F8">
              <w:rPr>
                <w:sz w:val="28"/>
                <w:szCs w:val="28"/>
              </w:rPr>
              <w:t xml:space="preserve"> </w:t>
            </w:r>
            <w:r>
              <w:rPr>
                <w:sz w:val="28"/>
                <w:szCs w:val="28"/>
              </w:rPr>
              <w:t xml:space="preserve"> </w:t>
            </w:r>
            <w:r w:rsidRPr="006D73F8">
              <w:rPr>
                <w:sz w:val="28"/>
                <w:szCs w:val="28"/>
              </w:rPr>
              <w:t xml:space="preserve">Деепричастие. </w:t>
            </w:r>
          </w:p>
          <w:p w:rsidR="00BF5AC7" w:rsidRDefault="00BF5AC7" w:rsidP="006D4BE9">
            <w:pPr>
              <w:pStyle w:val="a4"/>
              <w:rPr>
                <w:sz w:val="28"/>
                <w:szCs w:val="28"/>
              </w:rPr>
            </w:pPr>
            <w:r>
              <w:rPr>
                <w:sz w:val="28"/>
                <w:szCs w:val="28"/>
              </w:rPr>
              <w:t xml:space="preserve">  </w:t>
            </w:r>
            <w:r w:rsidRPr="006D73F8">
              <w:rPr>
                <w:sz w:val="28"/>
                <w:szCs w:val="28"/>
              </w:rPr>
              <w:t xml:space="preserve">Наречие. </w:t>
            </w:r>
          </w:p>
          <w:p w:rsidR="00BF5AC7" w:rsidRDefault="00BF5AC7" w:rsidP="006D4BE9">
            <w:pPr>
              <w:pStyle w:val="a4"/>
              <w:rPr>
                <w:sz w:val="28"/>
                <w:szCs w:val="28"/>
              </w:rPr>
            </w:pPr>
            <w:r>
              <w:rPr>
                <w:sz w:val="28"/>
                <w:szCs w:val="28"/>
              </w:rPr>
              <w:t xml:space="preserve">  Учебно-научная речь.</w:t>
            </w:r>
          </w:p>
          <w:p w:rsidR="00BF5AC7" w:rsidRPr="006D73F8" w:rsidRDefault="00BF5AC7" w:rsidP="006D4BE9">
            <w:pPr>
              <w:pStyle w:val="a4"/>
              <w:rPr>
                <w:rFonts w:eastAsiaTheme="minorEastAsia"/>
                <w:sz w:val="28"/>
                <w:szCs w:val="28"/>
              </w:rPr>
            </w:pPr>
            <w:r>
              <w:rPr>
                <w:sz w:val="28"/>
                <w:szCs w:val="28"/>
              </w:rPr>
              <w:t xml:space="preserve">  </w:t>
            </w:r>
            <w:r w:rsidRPr="006D73F8">
              <w:rPr>
                <w:sz w:val="28"/>
                <w:szCs w:val="28"/>
              </w:rPr>
              <w:t>Категория состояния.</w:t>
            </w:r>
          </w:p>
        </w:tc>
        <w:tc>
          <w:tcPr>
            <w:tcW w:w="1385"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rFonts w:eastAsiaTheme="minorEastAsia"/>
                <w:sz w:val="28"/>
                <w:szCs w:val="28"/>
              </w:rPr>
            </w:pPr>
          </w:p>
          <w:p w:rsidR="00BF5AC7" w:rsidRDefault="00BF5AC7" w:rsidP="006D4BE9">
            <w:pPr>
              <w:pStyle w:val="a4"/>
              <w:rPr>
                <w:rFonts w:eastAsiaTheme="minorEastAsia"/>
                <w:sz w:val="28"/>
                <w:szCs w:val="28"/>
              </w:rPr>
            </w:pPr>
            <w:r>
              <w:rPr>
                <w:rFonts w:eastAsiaTheme="minorEastAsia"/>
                <w:sz w:val="28"/>
                <w:szCs w:val="28"/>
              </w:rPr>
              <w:t>32</w:t>
            </w:r>
          </w:p>
          <w:p w:rsidR="00BF5AC7" w:rsidRDefault="00BF5AC7" w:rsidP="006D4BE9">
            <w:pPr>
              <w:pStyle w:val="a4"/>
              <w:rPr>
                <w:rFonts w:eastAsiaTheme="minorEastAsia"/>
                <w:sz w:val="28"/>
                <w:szCs w:val="28"/>
              </w:rPr>
            </w:pPr>
            <w:r>
              <w:rPr>
                <w:rFonts w:eastAsiaTheme="minorEastAsia"/>
                <w:sz w:val="28"/>
                <w:szCs w:val="28"/>
              </w:rPr>
              <w:t>11</w:t>
            </w:r>
          </w:p>
          <w:p w:rsidR="00BF5AC7" w:rsidRDefault="00BF5AC7" w:rsidP="006D4BE9">
            <w:pPr>
              <w:pStyle w:val="a4"/>
              <w:rPr>
                <w:rFonts w:eastAsiaTheme="minorEastAsia"/>
                <w:sz w:val="28"/>
                <w:szCs w:val="28"/>
              </w:rPr>
            </w:pPr>
            <w:r>
              <w:rPr>
                <w:rFonts w:eastAsiaTheme="minorEastAsia"/>
                <w:sz w:val="28"/>
                <w:szCs w:val="28"/>
              </w:rPr>
              <w:t>23</w:t>
            </w:r>
          </w:p>
          <w:p w:rsidR="00BF5AC7" w:rsidRDefault="00BF5AC7" w:rsidP="006D4BE9">
            <w:pPr>
              <w:pStyle w:val="a4"/>
              <w:rPr>
                <w:rFonts w:eastAsiaTheme="minorEastAsia"/>
                <w:sz w:val="28"/>
                <w:szCs w:val="28"/>
              </w:rPr>
            </w:pPr>
            <w:r>
              <w:rPr>
                <w:rFonts w:eastAsiaTheme="minorEastAsia"/>
                <w:sz w:val="28"/>
                <w:szCs w:val="28"/>
              </w:rPr>
              <w:t>1</w:t>
            </w:r>
          </w:p>
          <w:p w:rsidR="00BF5AC7" w:rsidRPr="006D73F8" w:rsidRDefault="00BF5AC7" w:rsidP="006D4BE9">
            <w:pPr>
              <w:pStyle w:val="a4"/>
              <w:rPr>
                <w:rFonts w:eastAsiaTheme="minorEastAsia"/>
                <w:sz w:val="28"/>
                <w:szCs w:val="28"/>
              </w:rPr>
            </w:pPr>
            <w:r>
              <w:rPr>
                <w:rFonts w:eastAsiaTheme="minorEastAsia"/>
                <w:sz w:val="28"/>
                <w:szCs w:val="28"/>
              </w:rPr>
              <w:t>6</w:t>
            </w:r>
          </w:p>
        </w:tc>
        <w:tc>
          <w:tcPr>
            <w:tcW w:w="2733"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p>
          <w:p w:rsidR="00BF5AC7" w:rsidRDefault="00BF5AC7" w:rsidP="006D4BE9">
            <w:pPr>
              <w:pStyle w:val="a4"/>
              <w:rPr>
                <w:rFonts w:eastAsiaTheme="minorEastAsia"/>
                <w:sz w:val="28"/>
                <w:szCs w:val="28"/>
              </w:rPr>
            </w:pPr>
            <w:r>
              <w:rPr>
                <w:rFonts w:eastAsiaTheme="minorEastAsia"/>
                <w:sz w:val="28"/>
                <w:szCs w:val="28"/>
              </w:rPr>
              <w:t>1</w:t>
            </w:r>
          </w:p>
          <w:p w:rsidR="00BF5AC7" w:rsidRDefault="00BF5AC7" w:rsidP="006D4BE9">
            <w:pPr>
              <w:pStyle w:val="a4"/>
              <w:rPr>
                <w:rFonts w:eastAsiaTheme="minorEastAsia"/>
                <w:sz w:val="28"/>
                <w:szCs w:val="28"/>
              </w:rPr>
            </w:pPr>
            <w:r>
              <w:rPr>
                <w:rFonts w:eastAsiaTheme="minorEastAsia"/>
                <w:sz w:val="28"/>
                <w:szCs w:val="28"/>
              </w:rPr>
              <w:t>1</w:t>
            </w:r>
          </w:p>
          <w:p w:rsidR="00BF5AC7" w:rsidRDefault="00BF5AC7" w:rsidP="006D4BE9">
            <w:pPr>
              <w:pStyle w:val="a4"/>
              <w:rPr>
                <w:rFonts w:eastAsiaTheme="minorEastAsia"/>
                <w:sz w:val="28"/>
                <w:szCs w:val="28"/>
              </w:rPr>
            </w:pPr>
            <w:r>
              <w:rPr>
                <w:rFonts w:eastAsiaTheme="minorEastAsia"/>
                <w:sz w:val="28"/>
                <w:szCs w:val="28"/>
              </w:rPr>
              <w:t>1</w:t>
            </w:r>
          </w:p>
          <w:p w:rsidR="00BF5AC7" w:rsidRDefault="00BF5AC7" w:rsidP="006D4BE9">
            <w:pPr>
              <w:pStyle w:val="a4"/>
              <w:rPr>
                <w:rFonts w:eastAsiaTheme="minorEastAsia"/>
                <w:sz w:val="28"/>
                <w:szCs w:val="28"/>
              </w:rPr>
            </w:pPr>
            <w:r>
              <w:rPr>
                <w:rFonts w:eastAsiaTheme="minorEastAsia"/>
                <w:sz w:val="28"/>
                <w:szCs w:val="28"/>
              </w:rPr>
              <w:t>-</w:t>
            </w:r>
          </w:p>
          <w:p w:rsidR="00BF5AC7" w:rsidRPr="006D73F8" w:rsidRDefault="00BF5AC7" w:rsidP="006D4BE9">
            <w:pPr>
              <w:pStyle w:val="a4"/>
              <w:rPr>
                <w:rFonts w:eastAsiaTheme="minorEastAsia"/>
                <w:sz w:val="28"/>
                <w:szCs w:val="28"/>
              </w:rPr>
            </w:pPr>
            <w:r>
              <w:rPr>
                <w:rFonts w:eastAsiaTheme="minorEastAsia"/>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p>
          <w:p w:rsidR="00BF5AC7" w:rsidRDefault="00BF5AC7" w:rsidP="006D4BE9">
            <w:pPr>
              <w:pStyle w:val="a4"/>
              <w:rPr>
                <w:sz w:val="28"/>
                <w:szCs w:val="28"/>
              </w:rPr>
            </w:pPr>
            <w:r>
              <w:rPr>
                <w:sz w:val="28"/>
                <w:szCs w:val="28"/>
              </w:rPr>
              <w:t>6</w:t>
            </w:r>
          </w:p>
          <w:p w:rsidR="00BF5AC7" w:rsidRDefault="00BF5AC7" w:rsidP="006D4BE9">
            <w:pPr>
              <w:pStyle w:val="a4"/>
              <w:rPr>
                <w:sz w:val="28"/>
                <w:szCs w:val="28"/>
              </w:rPr>
            </w:pPr>
            <w:r>
              <w:rPr>
                <w:sz w:val="28"/>
                <w:szCs w:val="28"/>
              </w:rPr>
              <w:t>2</w:t>
            </w:r>
          </w:p>
          <w:p w:rsidR="00BF5AC7" w:rsidRDefault="00BF5AC7" w:rsidP="006D4BE9">
            <w:pPr>
              <w:pStyle w:val="a4"/>
              <w:rPr>
                <w:sz w:val="28"/>
                <w:szCs w:val="28"/>
              </w:rPr>
            </w:pPr>
            <w:r>
              <w:rPr>
                <w:sz w:val="28"/>
                <w:szCs w:val="28"/>
              </w:rPr>
              <w:t>3</w:t>
            </w:r>
          </w:p>
          <w:p w:rsidR="00BF5AC7" w:rsidRDefault="00BF5AC7" w:rsidP="006D4BE9">
            <w:pPr>
              <w:pStyle w:val="a4"/>
              <w:rPr>
                <w:sz w:val="28"/>
                <w:szCs w:val="28"/>
              </w:rPr>
            </w:pPr>
            <w:r>
              <w:rPr>
                <w:sz w:val="28"/>
                <w:szCs w:val="28"/>
              </w:rPr>
              <w:t>-</w:t>
            </w:r>
          </w:p>
          <w:p w:rsidR="00BF5AC7" w:rsidRPr="006D73F8" w:rsidRDefault="00BF5AC7" w:rsidP="006D4BE9">
            <w:pPr>
              <w:pStyle w:val="a4"/>
              <w:rPr>
                <w:rFonts w:eastAsiaTheme="minorEastAsia"/>
                <w:sz w:val="28"/>
                <w:szCs w:val="28"/>
              </w:rPr>
            </w:pPr>
            <w:r>
              <w:rPr>
                <w:sz w:val="28"/>
                <w:szCs w:val="28"/>
              </w:rPr>
              <w:t>2</w:t>
            </w:r>
          </w:p>
        </w:tc>
      </w:tr>
      <w:tr w:rsidR="00BF5AC7" w:rsidRPr="006D73F8" w:rsidTr="006D4BE9">
        <w:trPr>
          <w:trHeight w:val="1021"/>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r w:rsidRPr="006D73F8">
              <w:rPr>
                <w:sz w:val="28"/>
                <w:szCs w:val="28"/>
              </w:rPr>
              <w:t xml:space="preserve">4. Служебные части речи. </w:t>
            </w:r>
          </w:p>
          <w:p w:rsidR="00BF5AC7" w:rsidRDefault="00BF5AC7" w:rsidP="006D4BE9">
            <w:pPr>
              <w:pStyle w:val="a4"/>
              <w:rPr>
                <w:sz w:val="28"/>
                <w:szCs w:val="28"/>
              </w:rPr>
            </w:pPr>
            <w:r>
              <w:rPr>
                <w:sz w:val="28"/>
                <w:szCs w:val="28"/>
              </w:rPr>
              <w:t xml:space="preserve">    </w:t>
            </w:r>
            <w:r w:rsidRPr="006D73F8">
              <w:rPr>
                <w:sz w:val="28"/>
                <w:szCs w:val="28"/>
              </w:rPr>
              <w:t>Предлог.</w:t>
            </w:r>
          </w:p>
          <w:p w:rsidR="00BF5AC7" w:rsidRDefault="00BF5AC7" w:rsidP="006D4BE9">
            <w:pPr>
              <w:pStyle w:val="a4"/>
              <w:rPr>
                <w:sz w:val="28"/>
                <w:szCs w:val="28"/>
              </w:rPr>
            </w:pPr>
            <w:r w:rsidRPr="006D73F8">
              <w:rPr>
                <w:sz w:val="28"/>
                <w:szCs w:val="28"/>
              </w:rPr>
              <w:t xml:space="preserve"> </w:t>
            </w:r>
            <w:r>
              <w:rPr>
                <w:sz w:val="28"/>
                <w:szCs w:val="28"/>
              </w:rPr>
              <w:t xml:space="preserve">   </w:t>
            </w:r>
            <w:r w:rsidRPr="006D73F8">
              <w:rPr>
                <w:sz w:val="28"/>
                <w:szCs w:val="28"/>
              </w:rPr>
              <w:t xml:space="preserve">Союз. </w:t>
            </w:r>
          </w:p>
          <w:p w:rsidR="00BF5AC7" w:rsidRPr="006D73F8" w:rsidRDefault="00BF5AC7" w:rsidP="006D4BE9">
            <w:pPr>
              <w:pStyle w:val="a4"/>
              <w:rPr>
                <w:rFonts w:eastAsiaTheme="minorEastAsia"/>
                <w:sz w:val="28"/>
                <w:szCs w:val="28"/>
              </w:rPr>
            </w:pPr>
            <w:r>
              <w:rPr>
                <w:sz w:val="28"/>
                <w:szCs w:val="28"/>
              </w:rPr>
              <w:t xml:space="preserve">   </w:t>
            </w:r>
            <w:r w:rsidRPr="006D73F8">
              <w:rPr>
                <w:sz w:val="28"/>
                <w:szCs w:val="28"/>
              </w:rPr>
              <w:t xml:space="preserve">Частица.  </w:t>
            </w:r>
          </w:p>
        </w:tc>
        <w:tc>
          <w:tcPr>
            <w:tcW w:w="1385"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p>
          <w:p w:rsidR="00BF5AC7" w:rsidRDefault="00BF5AC7" w:rsidP="006D4BE9">
            <w:pPr>
              <w:pStyle w:val="a4"/>
              <w:rPr>
                <w:sz w:val="28"/>
                <w:szCs w:val="28"/>
              </w:rPr>
            </w:pPr>
            <w:r>
              <w:rPr>
                <w:sz w:val="28"/>
                <w:szCs w:val="28"/>
              </w:rPr>
              <w:t>12</w:t>
            </w:r>
          </w:p>
          <w:p w:rsidR="00BF5AC7" w:rsidRDefault="00BF5AC7" w:rsidP="006D4BE9">
            <w:pPr>
              <w:pStyle w:val="a4"/>
              <w:rPr>
                <w:sz w:val="28"/>
                <w:szCs w:val="28"/>
              </w:rPr>
            </w:pPr>
            <w:r>
              <w:rPr>
                <w:sz w:val="28"/>
                <w:szCs w:val="28"/>
              </w:rPr>
              <w:t>13</w:t>
            </w:r>
          </w:p>
          <w:p w:rsidR="00BF5AC7" w:rsidRPr="006D73F8" w:rsidRDefault="00BF5AC7" w:rsidP="006D4BE9">
            <w:pPr>
              <w:pStyle w:val="a4"/>
              <w:rPr>
                <w:rFonts w:eastAsiaTheme="minorEastAsia"/>
                <w:sz w:val="28"/>
                <w:szCs w:val="28"/>
              </w:rPr>
            </w:pPr>
            <w:r>
              <w:rPr>
                <w:sz w:val="28"/>
                <w:szCs w:val="28"/>
              </w:rPr>
              <w:t>11</w:t>
            </w:r>
          </w:p>
        </w:tc>
        <w:tc>
          <w:tcPr>
            <w:tcW w:w="2733"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rFonts w:eastAsiaTheme="minorEastAsia"/>
                <w:sz w:val="28"/>
                <w:szCs w:val="28"/>
              </w:rPr>
            </w:pPr>
          </w:p>
          <w:p w:rsidR="00BF5AC7" w:rsidRDefault="00BF5AC7" w:rsidP="006D4BE9">
            <w:pPr>
              <w:pStyle w:val="a4"/>
              <w:rPr>
                <w:rFonts w:eastAsiaTheme="minorEastAsia"/>
                <w:sz w:val="28"/>
                <w:szCs w:val="28"/>
              </w:rPr>
            </w:pPr>
            <w:r>
              <w:rPr>
                <w:rFonts w:eastAsiaTheme="minorEastAsia"/>
                <w:sz w:val="28"/>
                <w:szCs w:val="28"/>
              </w:rPr>
              <w:t>1</w:t>
            </w:r>
          </w:p>
          <w:p w:rsidR="00BF5AC7" w:rsidRDefault="00BF5AC7" w:rsidP="006D4BE9">
            <w:pPr>
              <w:pStyle w:val="a4"/>
              <w:rPr>
                <w:rFonts w:eastAsiaTheme="minorEastAsia"/>
                <w:sz w:val="28"/>
                <w:szCs w:val="28"/>
              </w:rPr>
            </w:pPr>
            <w:r>
              <w:rPr>
                <w:rFonts w:eastAsiaTheme="minorEastAsia"/>
                <w:sz w:val="28"/>
                <w:szCs w:val="28"/>
              </w:rPr>
              <w:t>1</w:t>
            </w:r>
          </w:p>
          <w:p w:rsidR="00BF5AC7" w:rsidRPr="006D73F8" w:rsidRDefault="00BF5AC7" w:rsidP="006D4BE9">
            <w:pPr>
              <w:pStyle w:val="a4"/>
              <w:rPr>
                <w:rFonts w:eastAsiaTheme="minorEastAsia"/>
                <w:sz w:val="28"/>
                <w:szCs w:val="28"/>
              </w:rPr>
            </w:pPr>
          </w:p>
        </w:tc>
        <w:tc>
          <w:tcPr>
            <w:tcW w:w="1957" w:type="dxa"/>
            <w:tcBorders>
              <w:top w:val="single" w:sz="4" w:space="0" w:color="auto"/>
              <w:left w:val="single" w:sz="4" w:space="0" w:color="auto"/>
              <w:bottom w:val="single" w:sz="4" w:space="0" w:color="auto"/>
              <w:right w:val="single" w:sz="4" w:space="0" w:color="auto"/>
            </w:tcBorders>
          </w:tcPr>
          <w:p w:rsidR="00BF5AC7" w:rsidRDefault="00BF5AC7" w:rsidP="006D4BE9">
            <w:pPr>
              <w:pStyle w:val="a4"/>
              <w:rPr>
                <w:rFonts w:eastAsiaTheme="minorEastAsia"/>
                <w:sz w:val="28"/>
                <w:szCs w:val="28"/>
              </w:rPr>
            </w:pPr>
          </w:p>
          <w:p w:rsidR="00BF5AC7" w:rsidRDefault="00BF5AC7" w:rsidP="006D4BE9">
            <w:pPr>
              <w:pStyle w:val="a4"/>
              <w:rPr>
                <w:rFonts w:eastAsiaTheme="minorEastAsia"/>
                <w:sz w:val="28"/>
                <w:szCs w:val="28"/>
              </w:rPr>
            </w:pPr>
            <w:r>
              <w:rPr>
                <w:rFonts w:eastAsiaTheme="minorEastAsia"/>
                <w:sz w:val="28"/>
                <w:szCs w:val="28"/>
              </w:rPr>
              <w:t>2</w:t>
            </w:r>
          </w:p>
          <w:p w:rsidR="00BF5AC7" w:rsidRDefault="00BF5AC7" w:rsidP="006D4BE9">
            <w:pPr>
              <w:pStyle w:val="a4"/>
              <w:rPr>
                <w:rFonts w:eastAsiaTheme="minorEastAsia"/>
                <w:sz w:val="28"/>
                <w:szCs w:val="28"/>
              </w:rPr>
            </w:pPr>
            <w:r>
              <w:rPr>
                <w:rFonts w:eastAsiaTheme="minorEastAsia"/>
                <w:sz w:val="28"/>
                <w:szCs w:val="28"/>
              </w:rPr>
              <w:t>2</w:t>
            </w:r>
          </w:p>
          <w:p w:rsidR="00BF5AC7" w:rsidRPr="006D73F8" w:rsidRDefault="00BF5AC7" w:rsidP="006D4BE9">
            <w:pPr>
              <w:pStyle w:val="a4"/>
              <w:rPr>
                <w:rFonts w:eastAsiaTheme="minorEastAsia"/>
                <w:sz w:val="28"/>
                <w:szCs w:val="28"/>
              </w:rPr>
            </w:pPr>
            <w:r>
              <w:rPr>
                <w:rFonts w:eastAsiaTheme="minorEastAsia"/>
                <w:sz w:val="28"/>
                <w:szCs w:val="28"/>
              </w:rPr>
              <w:t>2</w:t>
            </w:r>
          </w:p>
        </w:tc>
      </w:tr>
      <w:tr w:rsidR="00BF5AC7" w:rsidRPr="006D73F8" w:rsidTr="006D4BE9">
        <w:trPr>
          <w:trHeight w:val="535"/>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5. Междометие.</w:t>
            </w:r>
          </w:p>
        </w:tc>
        <w:tc>
          <w:tcPr>
            <w:tcW w:w="1385"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rFonts w:eastAsiaTheme="minorEastAsia"/>
                <w:sz w:val="28"/>
                <w:szCs w:val="28"/>
              </w:rPr>
              <w:t>2</w:t>
            </w:r>
          </w:p>
        </w:tc>
        <w:tc>
          <w:tcPr>
            <w:tcW w:w="2733"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w:t>
            </w:r>
          </w:p>
        </w:tc>
      </w:tr>
      <w:tr w:rsidR="00BF5AC7" w:rsidRPr="006D73F8" w:rsidTr="006D4BE9">
        <w:trPr>
          <w:trHeight w:val="1021"/>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r w:rsidRPr="006D73F8">
              <w:rPr>
                <w:sz w:val="28"/>
                <w:szCs w:val="28"/>
              </w:rPr>
              <w:t>6. Повторение изученного материала в 5-7 классах</w:t>
            </w:r>
            <w:r>
              <w:rPr>
                <w:sz w:val="28"/>
                <w:szCs w:val="28"/>
              </w:rPr>
              <w:t>.</w:t>
            </w:r>
          </w:p>
          <w:p w:rsidR="00BF5AC7" w:rsidRPr="006D73F8" w:rsidRDefault="00BF5AC7" w:rsidP="006D4BE9">
            <w:pPr>
              <w:pStyle w:val="a4"/>
              <w:rPr>
                <w:rFonts w:eastAsiaTheme="minorEastAsia"/>
                <w:sz w:val="28"/>
                <w:szCs w:val="28"/>
              </w:rPr>
            </w:pPr>
          </w:p>
        </w:tc>
        <w:tc>
          <w:tcPr>
            <w:tcW w:w="1385" w:type="dxa"/>
            <w:tcBorders>
              <w:top w:val="single" w:sz="4" w:space="0" w:color="auto"/>
              <w:left w:val="single" w:sz="4" w:space="0" w:color="auto"/>
              <w:bottom w:val="single" w:sz="4" w:space="0" w:color="auto"/>
              <w:right w:val="single" w:sz="4" w:space="0" w:color="auto"/>
            </w:tcBorders>
            <w:hideMark/>
          </w:tcPr>
          <w:p w:rsidR="00BF5AC7" w:rsidRDefault="00BF5AC7" w:rsidP="006D4BE9">
            <w:pPr>
              <w:pStyle w:val="a4"/>
              <w:rPr>
                <w:sz w:val="28"/>
                <w:szCs w:val="28"/>
              </w:rPr>
            </w:pPr>
            <w:r>
              <w:rPr>
                <w:sz w:val="28"/>
                <w:szCs w:val="28"/>
              </w:rPr>
              <w:t>16</w:t>
            </w:r>
          </w:p>
          <w:p w:rsidR="00BF5AC7" w:rsidRPr="006D73F8" w:rsidRDefault="00BF5AC7" w:rsidP="006D4BE9">
            <w:pPr>
              <w:pStyle w:val="a4"/>
              <w:rPr>
                <w:rFonts w:eastAsiaTheme="minorEastAsia"/>
                <w:sz w:val="28"/>
                <w:szCs w:val="28"/>
              </w:rPr>
            </w:pPr>
          </w:p>
        </w:tc>
        <w:tc>
          <w:tcPr>
            <w:tcW w:w="2733"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sz w:val="28"/>
                <w:szCs w:val="28"/>
              </w:rPr>
              <w:t>3</w:t>
            </w:r>
          </w:p>
        </w:tc>
        <w:tc>
          <w:tcPr>
            <w:tcW w:w="195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sz w:val="28"/>
                <w:szCs w:val="28"/>
              </w:rPr>
              <w:t>-</w:t>
            </w:r>
          </w:p>
        </w:tc>
      </w:tr>
      <w:tr w:rsidR="00BF5AC7" w:rsidRPr="006D73F8" w:rsidTr="006D4BE9">
        <w:trPr>
          <w:trHeight w:val="535"/>
          <w:jc w:val="center"/>
        </w:trPr>
        <w:tc>
          <w:tcPr>
            <w:tcW w:w="814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lastRenderedPageBreak/>
              <w:t>ИТОГО</w:t>
            </w:r>
          </w:p>
        </w:tc>
        <w:tc>
          <w:tcPr>
            <w:tcW w:w="1385"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1</w:t>
            </w:r>
            <w:r>
              <w:rPr>
                <w:sz w:val="28"/>
                <w:szCs w:val="28"/>
              </w:rPr>
              <w:t>40</w:t>
            </w:r>
          </w:p>
        </w:tc>
        <w:tc>
          <w:tcPr>
            <w:tcW w:w="2733"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sidRPr="006D73F8">
              <w:rPr>
                <w:sz w:val="28"/>
                <w:szCs w:val="28"/>
              </w:rPr>
              <w:t>1</w:t>
            </w:r>
            <w:r>
              <w:rPr>
                <w:sz w:val="28"/>
                <w:szCs w:val="28"/>
              </w:rPr>
              <w:t>0</w:t>
            </w:r>
          </w:p>
        </w:tc>
        <w:tc>
          <w:tcPr>
            <w:tcW w:w="1957" w:type="dxa"/>
            <w:tcBorders>
              <w:top w:val="single" w:sz="4" w:space="0" w:color="auto"/>
              <w:left w:val="single" w:sz="4" w:space="0" w:color="auto"/>
              <w:bottom w:val="single" w:sz="4" w:space="0" w:color="auto"/>
              <w:right w:val="single" w:sz="4" w:space="0" w:color="auto"/>
            </w:tcBorders>
            <w:hideMark/>
          </w:tcPr>
          <w:p w:rsidR="00BF5AC7" w:rsidRPr="006D73F8" w:rsidRDefault="00BF5AC7" w:rsidP="006D4BE9">
            <w:pPr>
              <w:pStyle w:val="a4"/>
              <w:rPr>
                <w:rFonts w:eastAsiaTheme="minorEastAsia"/>
                <w:sz w:val="28"/>
                <w:szCs w:val="28"/>
              </w:rPr>
            </w:pPr>
            <w:r>
              <w:rPr>
                <w:rFonts w:eastAsiaTheme="minorEastAsia"/>
                <w:sz w:val="28"/>
                <w:szCs w:val="28"/>
              </w:rPr>
              <w:t>21</w:t>
            </w:r>
          </w:p>
        </w:tc>
      </w:tr>
    </w:tbl>
    <w:p w:rsidR="00BF5AC7" w:rsidRDefault="00BF5AC7" w:rsidP="00BF5AC7">
      <w:pPr>
        <w:spacing w:after="0"/>
        <w:rPr>
          <w:rFonts w:eastAsiaTheme="minorEastAsia"/>
        </w:rPr>
      </w:pPr>
    </w:p>
    <w:p w:rsidR="00BF5AC7" w:rsidRDefault="00BF5AC7" w:rsidP="00BF5AC7">
      <w:pPr>
        <w:tabs>
          <w:tab w:val="left" w:pos="2960"/>
        </w:tabs>
        <w:spacing w:after="0"/>
        <w:rPr>
          <w:rFonts w:ascii="Times New Roman" w:hAnsi="Times New Roman" w:cs="Times New Roman"/>
          <w:b/>
          <w:color w:val="000000"/>
          <w:spacing w:val="4"/>
          <w:sz w:val="28"/>
          <w:szCs w:val="28"/>
        </w:rPr>
      </w:pPr>
    </w:p>
    <w:p w:rsidR="00BF5AC7" w:rsidRDefault="00BF5AC7" w:rsidP="00BF5AC7">
      <w:pPr>
        <w:tabs>
          <w:tab w:val="left" w:pos="2960"/>
        </w:tabs>
        <w:spacing w:after="0"/>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 xml:space="preserve">                                                                 </w:t>
      </w:r>
      <w:r w:rsidRPr="006D73F8">
        <w:rPr>
          <w:rFonts w:ascii="Times New Roman" w:hAnsi="Times New Roman" w:cs="Times New Roman"/>
          <w:b/>
          <w:color w:val="000000"/>
          <w:spacing w:val="4"/>
          <w:sz w:val="28"/>
          <w:szCs w:val="28"/>
        </w:rPr>
        <w:t>Содержание тем учебного курса</w:t>
      </w:r>
    </w:p>
    <w:p w:rsidR="00BF5AC7" w:rsidRPr="006D73F8" w:rsidRDefault="00BF5AC7" w:rsidP="00BF5AC7">
      <w:pPr>
        <w:tabs>
          <w:tab w:val="left" w:pos="2960"/>
        </w:tabs>
        <w:spacing w:after="0"/>
        <w:rPr>
          <w:sz w:val="28"/>
          <w:szCs w:val="28"/>
        </w:rPr>
      </w:pPr>
    </w:p>
    <w:p w:rsidR="00BF5AC7" w:rsidRPr="006D73F8" w:rsidRDefault="00BF5AC7" w:rsidP="00BF5AC7">
      <w:pPr>
        <w:spacing w:after="0"/>
        <w:rPr>
          <w:rFonts w:ascii="Times New Roman" w:eastAsia="Times New Roman" w:hAnsi="Times New Roman" w:cs="Times New Roman"/>
          <w:sz w:val="28"/>
          <w:szCs w:val="28"/>
        </w:rPr>
      </w:pPr>
      <w:r w:rsidRPr="006D73F8">
        <w:rPr>
          <w:rFonts w:ascii="Times New Roman" w:eastAsia="Times New Roman" w:hAnsi="Times New Roman" w:cs="Times New Roman"/>
          <w:b/>
          <w:bCs/>
          <w:sz w:val="28"/>
          <w:szCs w:val="28"/>
        </w:rPr>
        <w:t xml:space="preserve">РАЗДЕЛ </w:t>
      </w:r>
      <w:r w:rsidRPr="006D73F8">
        <w:rPr>
          <w:rFonts w:ascii="Times New Roman" w:hAnsi="Times New Roman" w:cs="Times New Roman"/>
          <w:b/>
          <w:bCs/>
          <w:sz w:val="28"/>
          <w:szCs w:val="28"/>
          <w:lang w:val="en-US"/>
        </w:rPr>
        <w:t>I</w:t>
      </w:r>
      <w:r w:rsidRPr="006D73F8">
        <w:rPr>
          <w:rFonts w:ascii="Times New Roman" w:eastAsia="Times New Roman" w:hAnsi="Times New Roman" w:cs="Times New Roman"/>
          <w:bCs/>
          <w:sz w:val="28"/>
          <w:szCs w:val="28"/>
        </w:rPr>
        <w:t>.</w:t>
      </w:r>
      <w:r w:rsidRPr="006D73F8">
        <w:rPr>
          <w:rFonts w:ascii="Times New Roman" w:eastAsia="Times New Roman" w:hAnsi="Times New Roman" w:cs="Times New Roman"/>
          <w:sz w:val="28"/>
          <w:szCs w:val="28"/>
        </w:rPr>
        <w:t xml:space="preserve"> Русский язык как развивающееся явление. Язык и культура народа</w:t>
      </w:r>
      <w:r w:rsidRPr="006D73F8">
        <w:rPr>
          <w:rFonts w:ascii="Times New Roman" w:hAnsi="Times New Roman" w:cs="Times New Roman"/>
          <w:sz w:val="28"/>
          <w:szCs w:val="28"/>
        </w:rPr>
        <w:t xml:space="preserve">. </w:t>
      </w:r>
      <w:r w:rsidRPr="006D73F8">
        <w:rPr>
          <w:rFonts w:ascii="Times New Roman" w:eastAsia="Times New Roman" w:hAnsi="Times New Roman" w:cs="Times New Roman"/>
          <w:sz w:val="28"/>
          <w:szCs w:val="28"/>
        </w:rPr>
        <w:t>Лингвистика как наука о языке и речи.</w:t>
      </w:r>
      <w:r w:rsidRPr="006D73F8">
        <w:rPr>
          <w:rFonts w:ascii="Times New Roman" w:hAnsi="Times New Roman" w:cs="Times New Roman"/>
          <w:sz w:val="28"/>
          <w:szCs w:val="28"/>
        </w:rPr>
        <w:t xml:space="preserve"> </w:t>
      </w:r>
      <w:r w:rsidRPr="006D73F8">
        <w:rPr>
          <w:rFonts w:ascii="Times New Roman" w:eastAsia="Times New Roman" w:hAnsi="Times New Roman" w:cs="Times New Roman"/>
          <w:sz w:val="28"/>
          <w:szCs w:val="28"/>
        </w:rPr>
        <w:t xml:space="preserve">Необходимость бережного и сознательного отношения к русскому языку как к национальной ценности. </w:t>
      </w:r>
    </w:p>
    <w:p w:rsidR="00BF5AC7" w:rsidRPr="006D73F8" w:rsidRDefault="00BF5AC7" w:rsidP="00BF5AC7">
      <w:pPr>
        <w:pStyle w:val="a4"/>
        <w:rPr>
          <w:rFonts w:ascii="Times New Roman" w:eastAsia="Times New Roman" w:hAnsi="Times New Roman" w:cs="Times New Roman"/>
          <w:b/>
          <w:sz w:val="28"/>
          <w:szCs w:val="28"/>
        </w:rPr>
      </w:pPr>
      <w:r w:rsidRPr="006D73F8">
        <w:rPr>
          <w:rFonts w:ascii="Times New Roman" w:eastAsia="Times New Roman" w:hAnsi="Times New Roman" w:cs="Times New Roman"/>
          <w:b/>
          <w:sz w:val="28"/>
          <w:szCs w:val="28"/>
        </w:rPr>
        <w:t xml:space="preserve">Раздел </w:t>
      </w:r>
      <w:r w:rsidRPr="006D73F8">
        <w:rPr>
          <w:rFonts w:ascii="Times New Roman" w:eastAsia="Times New Roman" w:hAnsi="Times New Roman" w:cs="Times New Roman"/>
          <w:b/>
          <w:sz w:val="28"/>
          <w:szCs w:val="28"/>
          <w:lang w:val="en-US"/>
        </w:rPr>
        <w:t>II</w:t>
      </w:r>
      <w:r w:rsidRPr="006D73F8">
        <w:rPr>
          <w:rFonts w:ascii="Times New Roman" w:eastAsia="Times New Roman" w:hAnsi="Times New Roman" w:cs="Times New Roman"/>
          <w:b/>
          <w:sz w:val="28"/>
          <w:szCs w:val="28"/>
        </w:rPr>
        <w:t>.</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sz w:val="28"/>
          <w:szCs w:val="28"/>
        </w:rPr>
        <w:t>Повторение</w:t>
      </w:r>
      <w:r w:rsidRPr="006D73F8">
        <w:rPr>
          <w:rFonts w:ascii="Times New Roman" w:hAnsi="Times New Roman" w:cs="Times New Roman"/>
          <w:b/>
          <w:sz w:val="28"/>
          <w:szCs w:val="28"/>
        </w:rPr>
        <w:t xml:space="preserve"> пройденного в 5-6 классах</w:t>
      </w:r>
      <w:r w:rsidRPr="006D73F8">
        <w:rPr>
          <w:rFonts w:ascii="Times New Roman" w:eastAsia="Times New Roman" w:hAnsi="Times New Roman" w:cs="Times New Roman"/>
          <w:b/>
          <w:sz w:val="28"/>
          <w:szCs w:val="28"/>
        </w:rPr>
        <w:t xml:space="preserve">. </w:t>
      </w:r>
      <w:r w:rsidRPr="006D73F8">
        <w:rPr>
          <w:rFonts w:ascii="Times New Roman" w:eastAsia="Times New Roman" w:hAnsi="Times New Roman" w:cs="Times New Roman"/>
          <w:sz w:val="28"/>
          <w:szCs w:val="28"/>
        </w:rPr>
        <w:t>Публицистический стиль, его жанры, языковые особенности. Орфографические, пунктуационные условия написания слов. Морфемные признаки слова.</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 xml:space="preserve">Морфологические признаки частей речи. </w:t>
      </w:r>
      <w:r w:rsidRPr="006D73F8">
        <w:rPr>
          <w:rFonts w:ascii="Times New Roman" w:hAnsi="Times New Roman" w:cs="Times New Roman"/>
          <w:sz w:val="28"/>
          <w:szCs w:val="28"/>
        </w:rPr>
        <w:t>О</w:t>
      </w:r>
      <w:r w:rsidRPr="006D73F8">
        <w:rPr>
          <w:rFonts w:ascii="Times New Roman" w:eastAsia="Times New Roman" w:hAnsi="Times New Roman" w:cs="Times New Roman"/>
          <w:sz w:val="28"/>
          <w:szCs w:val="28"/>
        </w:rPr>
        <w:t xml:space="preserve">познавательные признаки </w:t>
      </w:r>
      <w:proofErr w:type="spellStart"/>
      <w:r w:rsidRPr="006D73F8">
        <w:rPr>
          <w:rFonts w:ascii="Times New Roman" w:eastAsia="Times New Roman" w:hAnsi="Times New Roman" w:cs="Times New Roman"/>
          <w:sz w:val="28"/>
          <w:szCs w:val="28"/>
        </w:rPr>
        <w:t>морфемики</w:t>
      </w:r>
      <w:proofErr w:type="spellEnd"/>
      <w:r w:rsidRPr="006D73F8">
        <w:rPr>
          <w:rFonts w:ascii="Times New Roman" w:eastAsia="Times New Roman" w:hAnsi="Times New Roman" w:cs="Times New Roman"/>
          <w:sz w:val="28"/>
          <w:szCs w:val="28"/>
        </w:rPr>
        <w:t>, орфографии, морфологии, синтаксиса, пунктуации.</w:t>
      </w:r>
    </w:p>
    <w:p w:rsidR="00BF5AC7" w:rsidRPr="006D73F8" w:rsidRDefault="00BF5AC7" w:rsidP="00BF5AC7">
      <w:pPr>
        <w:pStyle w:val="a4"/>
        <w:rPr>
          <w:rFonts w:ascii="Times New Roman" w:eastAsia="Times New Roman" w:hAnsi="Times New Roman" w:cs="Times New Roman"/>
          <w:b/>
          <w:sz w:val="28"/>
          <w:szCs w:val="28"/>
        </w:rPr>
      </w:pPr>
      <w:r w:rsidRPr="006D73F8">
        <w:rPr>
          <w:rFonts w:ascii="Times New Roman" w:eastAsia="Times New Roman" w:hAnsi="Times New Roman" w:cs="Times New Roman"/>
          <w:b/>
          <w:sz w:val="28"/>
          <w:szCs w:val="28"/>
        </w:rPr>
        <w:t xml:space="preserve">Раздел </w:t>
      </w:r>
      <w:r w:rsidRPr="006D73F8">
        <w:rPr>
          <w:rFonts w:ascii="Times New Roman" w:eastAsia="Times New Roman" w:hAnsi="Times New Roman" w:cs="Times New Roman"/>
          <w:b/>
          <w:sz w:val="28"/>
          <w:szCs w:val="28"/>
          <w:lang w:val="en-US"/>
        </w:rPr>
        <w:t>III</w:t>
      </w:r>
      <w:r w:rsidRPr="006D73F8">
        <w:rPr>
          <w:rFonts w:ascii="Times New Roman" w:eastAsia="Times New Roman" w:hAnsi="Times New Roman" w:cs="Times New Roman"/>
          <w:b/>
          <w:sz w:val="28"/>
          <w:szCs w:val="28"/>
        </w:rPr>
        <w:t>.</w:t>
      </w:r>
      <w:r w:rsidRPr="006D73F8">
        <w:rPr>
          <w:rFonts w:ascii="Times New Roman" w:hAnsi="Times New Roman" w:cs="Times New Roman"/>
          <w:b/>
          <w:sz w:val="28"/>
          <w:szCs w:val="28"/>
        </w:rPr>
        <w:t xml:space="preserve"> </w:t>
      </w:r>
      <w:r w:rsidRPr="006D73F8">
        <w:rPr>
          <w:rFonts w:ascii="Times New Roman" w:eastAsia="Times New Roman" w:hAnsi="Times New Roman" w:cs="Times New Roman"/>
          <w:b/>
          <w:sz w:val="28"/>
          <w:szCs w:val="28"/>
        </w:rPr>
        <w:t>Морфология. Орфография. Культура речи.</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Причастие</w:t>
      </w:r>
      <w:r w:rsidRPr="006D73F8">
        <w:rPr>
          <w:rFonts w:ascii="Times New Roman" w:eastAsia="Times New Roman" w:hAnsi="Times New Roman" w:cs="Times New Roman"/>
          <w:sz w:val="28"/>
          <w:szCs w:val="28"/>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Деепричастие. </w:t>
      </w:r>
      <w:r w:rsidRPr="006D73F8">
        <w:rPr>
          <w:rFonts w:ascii="Times New Roman" w:eastAsia="Times New Roman" w:hAnsi="Times New Roman" w:cs="Times New Roman"/>
          <w:sz w:val="28"/>
          <w:szCs w:val="28"/>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BF5AC7" w:rsidRPr="006D73F8" w:rsidRDefault="00BF5AC7" w:rsidP="00BF5AC7">
      <w:pPr>
        <w:spacing w:after="0"/>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Наречие. </w:t>
      </w:r>
      <w:r w:rsidRPr="006D73F8">
        <w:rPr>
          <w:rFonts w:ascii="Times New Roman" w:eastAsia="Times New Roman" w:hAnsi="Times New Roman" w:cs="Times New Roman"/>
          <w:sz w:val="28"/>
          <w:szCs w:val="28"/>
        </w:rPr>
        <w:t xml:space="preserve">Наречие как часть речи. Синтаксическая роль. </w:t>
      </w:r>
      <w:proofErr w:type="spellStart"/>
      <w:r w:rsidRPr="006D73F8">
        <w:rPr>
          <w:rFonts w:ascii="Times New Roman" w:eastAsia="Times New Roman" w:hAnsi="Times New Roman" w:cs="Times New Roman"/>
          <w:sz w:val="28"/>
          <w:szCs w:val="28"/>
        </w:rPr>
        <w:t>Текстообразующая</w:t>
      </w:r>
      <w:proofErr w:type="spellEnd"/>
      <w:r w:rsidRPr="006D73F8">
        <w:rPr>
          <w:rFonts w:ascii="Times New Roman" w:eastAsia="Times New Roman" w:hAnsi="Times New Roman" w:cs="Times New Roman"/>
          <w:sz w:val="28"/>
          <w:szCs w:val="28"/>
        </w:rPr>
        <w:t xml:space="preserve"> роль. Словообразование наречий. </w:t>
      </w:r>
      <w:r w:rsidRPr="006D73F8">
        <w:rPr>
          <w:rFonts w:ascii="Times New Roman" w:eastAsia="Times New Roman" w:hAnsi="Times New Roman" w:cs="Times New Roman"/>
          <w:b/>
          <w:sz w:val="28"/>
          <w:szCs w:val="28"/>
        </w:rPr>
        <w:t xml:space="preserve"> </w:t>
      </w:r>
      <w:r w:rsidRPr="006D73F8">
        <w:rPr>
          <w:rFonts w:ascii="Times New Roman" w:eastAsia="Times New Roman" w:hAnsi="Times New Roman" w:cs="Times New Roman"/>
          <w:sz w:val="28"/>
          <w:szCs w:val="28"/>
        </w:rPr>
        <w:t xml:space="preserve">Не с наречиями. Правописание суффиксов наречий. Н и НН в суффиксах наречий. </w:t>
      </w:r>
    </w:p>
    <w:p w:rsidR="00BF5AC7" w:rsidRPr="006D73F8" w:rsidRDefault="00BF5AC7" w:rsidP="00BF5AC7">
      <w:pPr>
        <w:spacing w:after="0"/>
        <w:rPr>
          <w:rFonts w:ascii="Times New Roman" w:eastAsia="Times New Roman" w:hAnsi="Times New Roman" w:cs="Times New Roman"/>
          <w:b/>
          <w:sz w:val="28"/>
          <w:szCs w:val="28"/>
        </w:rPr>
      </w:pPr>
      <w:r w:rsidRPr="006D73F8">
        <w:rPr>
          <w:rFonts w:ascii="Times New Roman" w:eastAsia="Times New Roman" w:hAnsi="Times New Roman" w:cs="Times New Roman"/>
          <w:sz w:val="28"/>
          <w:szCs w:val="28"/>
        </w:rPr>
        <w:t>Описание действий как вид текста.</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Категория состояния.</w:t>
      </w:r>
      <w:r w:rsidRPr="006D73F8">
        <w:rPr>
          <w:rFonts w:ascii="Times New Roman" w:eastAsia="Times New Roman" w:hAnsi="Times New Roman" w:cs="Times New Roman"/>
          <w:sz w:val="28"/>
          <w:szCs w:val="28"/>
        </w:rPr>
        <w:t xml:space="preserve"> Категория состояния как часть речи. Отличие от наречий. Синтаксическая роль.</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Выборочное изложение текста с описанием состояния человека или природы.</w:t>
      </w:r>
    </w:p>
    <w:p w:rsidR="00BF5AC7" w:rsidRPr="006D73F8" w:rsidRDefault="00BF5AC7" w:rsidP="00BF5AC7">
      <w:pPr>
        <w:pStyle w:val="a4"/>
        <w:rPr>
          <w:rFonts w:ascii="Times New Roman" w:eastAsia="Times New Roman" w:hAnsi="Times New Roman" w:cs="Times New Roman"/>
          <w:b/>
          <w:sz w:val="28"/>
          <w:szCs w:val="28"/>
        </w:rPr>
      </w:pPr>
      <w:r w:rsidRPr="006D73F8">
        <w:rPr>
          <w:rFonts w:ascii="Times New Roman" w:hAnsi="Times New Roman" w:cs="Times New Roman"/>
          <w:b/>
          <w:sz w:val="28"/>
          <w:szCs w:val="28"/>
        </w:rPr>
        <w:t xml:space="preserve">Раздел </w:t>
      </w:r>
      <w:r w:rsidRPr="006D73F8">
        <w:rPr>
          <w:rFonts w:ascii="Times New Roman" w:hAnsi="Times New Roman" w:cs="Times New Roman"/>
          <w:b/>
          <w:sz w:val="28"/>
          <w:szCs w:val="28"/>
          <w:lang w:val="en-US"/>
        </w:rPr>
        <w:t>IV</w:t>
      </w:r>
      <w:r w:rsidRPr="006D73F8">
        <w:rPr>
          <w:rFonts w:ascii="Times New Roman" w:eastAsia="Times New Roman" w:hAnsi="Times New Roman" w:cs="Times New Roman"/>
          <w:b/>
          <w:sz w:val="28"/>
          <w:szCs w:val="28"/>
        </w:rPr>
        <w:t>.</w:t>
      </w:r>
      <w:r w:rsidRPr="006D73F8">
        <w:rPr>
          <w:rFonts w:ascii="Times New Roman" w:hAnsi="Times New Roman" w:cs="Times New Roman"/>
          <w:b/>
          <w:sz w:val="28"/>
          <w:szCs w:val="28"/>
        </w:rPr>
        <w:t xml:space="preserve"> </w:t>
      </w:r>
      <w:r w:rsidRPr="006D73F8">
        <w:rPr>
          <w:rFonts w:ascii="Times New Roman" w:eastAsia="Times New Roman" w:hAnsi="Times New Roman" w:cs="Times New Roman"/>
          <w:b/>
          <w:sz w:val="28"/>
          <w:szCs w:val="28"/>
        </w:rPr>
        <w:t>Служебные части речи. Культура речи.</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Предлог</w:t>
      </w:r>
      <w:r w:rsidRPr="006D73F8">
        <w:rPr>
          <w:rFonts w:ascii="Times New Roman" w:eastAsia="Times New Roman" w:hAnsi="Times New Roman" w:cs="Times New Roman"/>
          <w:sz w:val="28"/>
          <w:szCs w:val="28"/>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6D73F8">
        <w:rPr>
          <w:rFonts w:ascii="Times New Roman" w:eastAsia="Times New Roman" w:hAnsi="Times New Roman" w:cs="Times New Roman"/>
          <w:sz w:val="28"/>
          <w:szCs w:val="28"/>
        </w:rPr>
        <w:t>Текстообразующая</w:t>
      </w:r>
      <w:proofErr w:type="spellEnd"/>
      <w:r w:rsidRPr="006D73F8">
        <w:rPr>
          <w:rFonts w:ascii="Times New Roman" w:eastAsia="Times New Roman" w:hAnsi="Times New Roman" w:cs="Times New Roman"/>
          <w:sz w:val="28"/>
          <w:szCs w:val="28"/>
        </w:rPr>
        <w:t xml:space="preserve"> роль предлогов. Слитное и раздельное написания предлогов. Дефис в предлогах.</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lastRenderedPageBreak/>
        <w:t>Рассказ от своего имени на основе прочитанного. Рассказ на основе увиденного на картине.</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Союз</w:t>
      </w:r>
      <w:r w:rsidRPr="006D73F8">
        <w:rPr>
          <w:rFonts w:ascii="Times New Roman" w:eastAsia="Times New Roman" w:hAnsi="Times New Roman" w:cs="Times New Roman"/>
          <w:sz w:val="28"/>
          <w:szCs w:val="28"/>
        </w:rPr>
        <w:t xml:space="preserve"> как служебная часть речи. Синтаксическая роль союзов. Сочинительные и подчинительные союзы. Простые и составные. </w:t>
      </w:r>
      <w:proofErr w:type="spellStart"/>
      <w:r w:rsidRPr="006D73F8">
        <w:rPr>
          <w:rFonts w:ascii="Times New Roman" w:eastAsia="Times New Roman" w:hAnsi="Times New Roman" w:cs="Times New Roman"/>
          <w:sz w:val="28"/>
          <w:szCs w:val="28"/>
        </w:rPr>
        <w:t>Текстообразующая</w:t>
      </w:r>
      <w:proofErr w:type="spellEnd"/>
      <w:r w:rsidRPr="006D73F8">
        <w:rPr>
          <w:rFonts w:ascii="Times New Roman" w:eastAsia="Times New Roman" w:hAnsi="Times New Roman" w:cs="Times New Roman"/>
          <w:sz w:val="28"/>
          <w:szCs w:val="28"/>
        </w:rPr>
        <w:t xml:space="preserve"> роль союзов. Слитное и раздельное написания союзов.</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Устное рассуждение на дискуссионную тему, языковые особенности.</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Частица  </w:t>
      </w:r>
      <w:r w:rsidRPr="006D73F8">
        <w:rPr>
          <w:rFonts w:ascii="Times New Roman" w:eastAsia="Times New Roman" w:hAnsi="Times New Roman" w:cs="Times New Roman"/>
          <w:sz w:val="28"/>
          <w:szCs w:val="28"/>
        </w:rPr>
        <w:t xml:space="preserve">как служебная часть речи. Синтаксическая роль частиц. </w:t>
      </w:r>
      <w:proofErr w:type="spellStart"/>
      <w:r w:rsidRPr="006D73F8">
        <w:rPr>
          <w:rFonts w:ascii="Times New Roman" w:eastAsia="Times New Roman" w:hAnsi="Times New Roman" w:cs="Times New Roman"/>
          <w:sz w:val="28"/>
          <w:szCs w:val="28"/>
        </w:rPr>
        <w:t>Текстообразующая</w:t>
      </w:r>
      <w:proofErr w:type="spellEnd"/>
      <w:r w:rsidRPr="006D73F8">
        <w:rPr>
          <w:rFonts w:ascii="Times New Roman" w:eastAsia="Times New Roman" w:hAnsi="Times New Roman" w:cs="Times New Roman"/>
          <w:sz w:val="28"/>
          <w:szCs w:val="28"/>
        </w:rPr>
        <w:t xml:space="preserve"> роль. Формообразующие и смысловые частицы. Различение НЕ и НИ, их правописание.</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Рассказ по данному сюжету.</w:t>
      </w:r>
    </w:p>
    <w:p w:rsidR="00BF5AC7" w:rsidRPr="006D73F8" w:rsidRDefault="00BF5AC7" w:rsidP="00BF5AC7">
      <w:pPr>
        <w:pStyle w:val="a4"/>
        <w:rPr>
          <w:rFonts w:ascii="Times New Roman" w:eastAsia="Times New Roman" w:hAnsi="Times New Roman" w:cs="Times New Roman"/>
          <w:b/>
          <w:i/>
          <w:sz w:val="28"/>
          <w:szCs w:val="28"/>
        </w:rPr>
      </w:pPr>
      <w:r w:rsidRPr="006D73F8">
        <w:rPr>
          <w:rFonts w:ascii="Times New Roman" w:eastAsia="Times New Roman" w:hAnsi="Times New Roman" w:cs="Times New Roman"/>
          <w:b/>
          <w:i/>
          <w:sz w:val="28"/>
          <w:szCs w:val="28"/>
        </w:rPr>
        <w:t>Междометие. Звукоподражательные слова.</w:t>
      </w:r>
    </w:p>
    <w:p w:rsidR="00BF5AC7" w:rsidRPr="006D73F8" w:rsidRDefault="00BF5AC7" w:rsidP="00BF5AC7">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BF5AC7" w:rsidRPr="006D73F8" w:rsidRDefault="00BF5AC7" w:rsidP="00BF5AC7">
      <w:pPr>
        <w:pStyle w:val="a4"/>
        <w:rPr>
          <w:rFonts w:ascii="Times New Roman" w:eastAsia="Times New Roman" w:hAnsi="Times New Roman" w:cs="Times New Roman"/>
          <w:b/>
          <w:i/>
          <w:sz w:val="28"/>
          <w:szCs w:val="28"/>
        </w:rPr>
      </w:pPr>
      <w:r w:rsidRPr="006D73F8">
        <w:rPr>
          <w:rFonts w:ascii="Times New Roman" w:hAnsi="Times New Roman" w:cs="Times New Roman"/>
          <w:b/>
          <w:sz w:val="28"/>
          <w:szCs w:val="28"/>
        </w:rPr>
        <w:t xml:space="preserve">Раздел </w:t>
      </w:r>
      <w:r w:rsidRPr="006D73F8">
        <w:rPr>
          <w:rFonts w:ascii="Times New Roman" w:hAnsi="Times New Roman" w:cs="Times New Roman"/>
          <w:b/>
          <w:sz w:val="28"/>
          <w:szCs w:val="28"/>
          <w:lang w:val="en-US"/>
        </w:rPr>
        <w:t>V</w:t>
      </w:r>
      <w:r w:rsidRPr="006D73F8">
        <w:rPr>
          <w:rFonts w:ascii="Times New Roman" w:eastAsia="Times New Roman" w:hAnsi="Times New Roman" w:cs="Times New Roman"/>
          <w:b/>
          <w:sz w:val="28"/>
          <w:szCs w:val="28"/>
        </w:rPr>
        <w:t>.</w:t>
      </w:r>
      <w:r w:rsidRPr="006D73F8">
        <w:rPr>
          <w:rFonts w:ascii="Times New Roman" w:eastAsia="Times New Roman" w:hAnsi="Times New Roman" w:cs="Times New Roman"/>
          <w:b/>
          <w:i/>
          <w:sz w:val="28"/>
          <w:szCs w:val="28"/>
        </w:rPr>
        <w:t xml:space="preserve"> </w:t>
      </w:r>
      <w:r w:rsidRPr="006D73F8">
        <w:rPr>
          <w:rFonts w:ascii="Times New Roman" w:eastAsia="Times New Roman" w:hAnsi="Times New Roman" w:cs="Times New Roman"/>
          <w:b/>
          <w:sz w:val="28"/>
          <w:szCs w:val="28"/>
        </w:rPr>
        <w:t xml:space="preserve">Повторение и систематизация изученного </w:t>
      </w:r>
      <w:r w:rsidRPr="006D73F8">
        <w:rPr>
          <w:rFonts w:ascii="Times New Roman" w:hAnsi="Times New Roman" w:cs="Times New Roman"/>
          <w:b/>
          <w:sz w:val="28"/>
          <w:szCs w:val="28"/>
        </w:rPr>
        <w:t xml:space="preserve">материала </w:t>
      </w:r>
      <w:r w:rsidRPr="006D73F8">
        <w:rPr>
          <w:rFonts w:ascii="Times New Roman" w:eastAsia="Times New Roman" w:hAnsi="Times New Roman" w:cs="Times New Roman"/>
          <w:b/>
          <w:sz w:val="28"/>
          <w:szCs w:val="28"/>
        </w:rPr>
        <w:t>в 7 классе</w:t>
      </w:r>
      <w:r w:rsidRPr="006D73F8">
        <w:rPr>
          <w:rFonts w:ascii="Times New Roman" w:eastAsia="Times New Roman" w:hAnsi="Times New Roman" w:cs="Times New Roman"/>
          <w:b/>
          <w:i/>
          <w:sz w:val="28"/>
          <w:szCs w:val="28"/>
        </w:rPr>
        <w:t>.</w:t>
      </w:r>
    </w:p>
    <w:p w:rsidR="00BF5AC7" w:rsidRDefault="00BF5AC7" w:rsidP="00BF5AC7">
      <w:pPr>
        <w:pStyle w:val="a4"/>
        <w:rPr>
          <w:rFonts w:ascii="Times New Roman" w:eastAsia="Times New Roman" w:hAnsi="Times New Roman" w:cs="Times New Roman"/>
          <w:b/>
          <w:sz w:val="28"/>
          <w:szCs w:val="28"/>
          <w:lang w:eastAsia="ru-RU"/>
        </w:rPr>
      </w:pPr>
      <w:r w:rsidRPr="006D73F8">
        <w:rPr>
          <w:rFonts w:ascii="Times New Roman" w:eastAsia="Times New Roman" w:hAnsi="Times New Roman" w:cs="Times New Roman"/>
          <w:sz w:val="28"/>
          <w:szCs w:val="28"/>
        </w:rPr>
        <w:t>Сочинение-рассуждение на морально-этическую тему или публичное выступление на эту тему.</w:t>
      </w:r>
    </w:p>
    <w:p w:rsidR="00BF5AC7" w:rsidRDefault="00BF5AC7" w:rsidP="00BF5AC7">
      <w:pPr>
        <w:spacing w:after="0" w:line="240" w:lineRule="auto"/>
        <w:rPr>
          <w:rFonts w:ascii="Times New Roman" w:eastAsia="Times New Roman" w:hAnsi="Times New Roman" w:cs="Times New Roman"/>
          <w:b/>
          <w:sz w:val="28"/>
          <w:szCs w:val="28"/>
          <w:lang w:eastAsia="ru-RU"/>
        </w:rPr>
      </w:pPr>
    </w:p>
    <w:p w:rsidR="00BF5AC7" w:rsidRDefault="00BF5AC7" w:rsidP="00BF5AC7">
      <w:pPr>
        <w:spacing w:after="0" w:line="240" w:lineRule="auto"/>
        <w:rPr>
          <w:rFonts w:ascii="Times New Roman" w:eastAsia="Times New Roman" w:hAnsi="Times New Roman" w:cs="Times New Roman"/>
          <w:b/>
          <w:sz w:val="28"/>
          <w:szCs w:val="28"/>
          <w:lang w:eastAsia="ru-RU"/>
        </w:rPr>
      </w:pPr>
    </w:p>
    <w:p w:rsidR="00BF5AC7" w:rsidRDefault="00BF5AC7" w:rsidP="00BF5AC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D73F8">
        <w:rPr>
          <w:rFonts w:ascii="Times New Roman" w:eastAsia="Times New Roman" w:hAnsi="Times New Roman" w:cs="Times New Roman"/>
          <w:b/>
          <w:sz w:val="28"/>
          <w:szCs w:val="28"/>
          <w:lang w:eastAsia="ru-RU"/>
        </w:rPr>
        <w:t>Нормы оценки знаний, умений и навыков учащихся по русскому языку</w:t>
      </w:r>
    </w:p>
    <w:p w:rsidR="00BF5AC7" w:rsidRPr="00213D22" w:rsidRDefault="00BF5AC7" w:rsidP="00BF5AC7">
      <w:pPr>
        <w:spacing w:after="0" w:line="240" w:lineRule="auto"/>
        <w:rPr>
          <w:rFonts w:ascii="Times New Roman" w:eastAsia="Times New Roman" w:hAnsi="Times New Roman" w:cs="Times New Roman"/>
          <w:sz w:val="28"/>
          <w:szCs w:val="28"/>
          <w:lang w:eastAsia="ru-RU"/>
        </w:rPr>
      </w:pPr>
    </w:p>
    <w:p w:rsidR="00BF5AC7" w:rsidRPr="00213D22" w:rsidRDefault="00BF5AC7" w:rsidP="00BF5AC7">
      <w:pPr>
        <w:spacing w:after="0" w:line="240" w:lineRule="auto"/>
        <w:ind w:firstLine="709"/>
        <w:rPr>
          <w:rFonts w:ascii="Times New Roman" w:eastAsia="Times New Roman" w:hAnsi="Times New Roman" w:cs="Times New Roman"/>
          <w:b/>
          <w:i/>
          <w:sz w:val="28"/>
          <w:szCs w:val="28"/>
          <w:u w:val="single"/>
          <w:lang w:eastAsia="ru-RU"/>
        </w:rPr>
      </w:pPr>
      <w:r w:rsidRPr="00213D22">
        <w:rPr>
          <w:rFonts w:ascii="Times New Roman" w:eastAsia="Times New Roman" w:hAnsi="Times New Roman" w:cs="Times New Roman"/>
          <w:b/>
          <w:bCs/>
          <w:i/>
          <w:sz w:val="28"/>
          <w:szCs w:val="28"/>
          <w:u w:val="single"/>
          <w:lang w:eastAsia="ru-RU"/>
        </w:rPr>
        <w:t>Оценка устных ответов учащихся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Устный опрос</w:t>
      </w:r>
      <w:r w:rsidRPr="00213D22">
        <w:rPr>
          <w:rFonts w:ascii="Times New Roman" w:eastAsia="Times New Roman" w:hAnsi="Times New Roman" w:cs="Times New Roman"/>
          <w:sz w:val="28"/>
          <w:szCs w:val="28"/>
          <w:lang w:eastAsia="ru-RU"/>
        </w:rPr>
        <w:t xml:space="preserve"> является одним из основных способов учета знаний учащихся по литературе и русскому языку.</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Развернутый ответ ученика должен представлять собой</w:t>
      </w:r>
      <w:r w:rsidRPr="00213D22">
        <w:rPr>
          <w:rFonts w:ascii="Times New Roman" w:eastAsia="Times New Roman" w:hAnsi="Times New Roman" w:cs="Times New Roman"/>
          <w:sz w:val="28"/>
          <w:szCs w:val="28"/>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При оценке ответа ученика надо руководствоваться следующими </w:t>
      </w:r>
      <w:r w:rsidRPr="00213D22">
        <w:rPr>
          <w:rFonts w:ascii="Times New Roman" w:eastAsia="Times New Roman" w:hAnsi="Times New Roman" w:cs="Times New Roman"/>
          <w:bCs/>
          <w:sz w:val="28"/>
          <w:szCs w:val="28"/>
          <w:lang w:eastAsia="ru-RU"/>
        </w:rPr>
        <w:t>критериями</w:t>
      </w:r>
      <w:r w:rsidRPr="00213D22">
        <w:rPr>
          <w:rFonts w:ascii="Times New Roman" w:eastAsia="Times New Roman" w:hAnsi="Times New Roman" w:cs="Times New Roman"/>
          <w:sz w:val="28"/>
          <w:szCs w:val="28"/>
          <w:lang w:eastAsia="ru-RU"/>
        </w:rPr>
        <w:t>, учитывать:</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полноту и правильность ответа;</w:t>
      </w:r>
    </w:p>
    <w:p w:rsidR="00BF5AC7"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степень осознанности, понимания изученного;</w:t>
      </w:r>
    </w:p>
    <w:p w:rsidR="00BF5AC7"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E21EB4">
        <w:rPr>
          <w:rFonts w:ascii="Times New Roman" w:eastAsia="Times New Roman" w:hAnsi="Times New Roman" w:cs="Times New Roman"/>
          <w:sz w:val="28"/>
          <w:szCs w:val="28"/>
          <w:lang w:eastAsia="ru-RU"/>
        </w:rPr>
        <w:t>3) языковое оформление ответа.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20"/>
        <w:tblW w:w="15658"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4A0"/>
      </w:tblPr>
      <w:tblGrid>
        <w:gridCol w:w="1154"/>
        <w:gridCol w:w="14504"/>
      </w:tblGrid>
      <w:tr w:rsidR="00BF5AC7" w:rsidRPr="00213D22" w:rsidTr="006D4BE9">
        <w:trPr>
          <w:trHeight w:val="309"/>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Балл</w:t>
            </w:r>
          </w:p>
        </w:tc>
        <w:tc>
          <w:tcPr>
            <w:tcW w:w="1445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ind w:firstLine="709"/>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Степень выполнения учащимся общих требований к ответу</w:t>
            </w:r>
          </w:p>
        </w:tc>
      </w:tr>
      <w:tr w:rsidR="00BF5AC7" w:rsidRPr="00213D22" w:rsidTr="006D4BE9">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jc w:val="center"/>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lastRenderedPageBreak/>
              <w:t>«5»</w:t>
            </w:r>
          </w:p>
        </w:tc>
        <w:tc>
          <w:tcPr>
            <w:tcW w:w="1445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ученик полно излагает изученный материал, дает правильное определение языковых понятий;</w:t>
            </w:r>
          </w:p>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излагает материал последовательно и правильно с точки зрения норм литературного языка.</w:t>
            </w:r>
          </w:p>
        </w:tc>
      </w:tr>
      <w:tr w:rsidR="00BF5AC7" w:rsidRPr="00213D22" w:rsidTr="006D4BE9">
        <w:trPr>
          <w:trHeight w:val="664"/>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jc w:val="center"/>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445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BF5AC7" w:rsidRPr="00213D22" w:rsidTr="006D4BE9">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jc w:val="center"/>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4459" w:type="dxa"/>
            <w:tcBorders>
              <w:top w:val="single" w:sz="6" w:space="0" w:color="auto"/>
              <w:left w:val="single" w:sz="6" w:space="0" w:color="auto"/>
              <w:bottom w:val="single" w:sz="6" w:space="0" w:color="auto"/>
              <w:right w:val="single" w:sz="6"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обнаруживает знание и понимание основных положений данной темы, но:</w:t>
            </w:r>
          </w:p>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излагает материал неполно и допускает неточности в определении понятий или формулировке правил;</w:t>
            </w:r>
          </w:p>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не умеет достаточно глубоко и доказательно обосновать свои суждения и привести свои примеры;</w:t>
            </w:r>
          </w:p>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излагает материал непоследовательно и допускает ошибки в языковом оформлении излагаемого</w:t>
            </w:r>
          </w:p>
        </w:tc>
      </w:tr>
    </w:tbl>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E21EB4">
        <w:rPr>
          <w:rFonts w:ascii="Times New Roman" w:eastAsia="Times New Roman" w:hAnsi="Times New Roman" w:cs="Times New Roman"/>
          <w:b/>
          <w:sz w:val="28"/>
          <w:szCs w:val="28"/>
          <w:lang w:eastAsia="ru-RU"/>
        </w:rPr>
        <w:t>Отметка «2»</w:t>
      </w:r>
      <w:r w:rsidRPr="00213D22">
        <w:rPr>
          <w:rFonts w:ascii="Times New Roman" w:eastAsia="Times New Roman" w:hAnsi="Times New Roman" w:cs="Times New Roman"/>
          <w:sz w:val="28"/>
          <w:szCs w:val="28"/>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E21EB4">
        <w:rPr>
          <w:rFonts w:ascii="Times New Roman" w:eastAsia="Times New Roman" w:hAnsi="Times New Roman" w:cs="Times New Roman"/>
          <w:b/>
          <w:sz w:val="28"/>
          <w:szCs w:val="28"/>
          <w:lang w:eastAsia="ru-RU"/>
        </w:rPr>
        <w:t>Отметка «1»</w:t>
      </w:r>
      <w:r w:rsidRPr="00213D22">
        <w:rPr>
          <w:rFonts w:ascii="Times New Roman" w:eastAsia="Times New Roman" w:hAnsi="Times New Roman" w:cs="Times New Roman"/>
          <w:sz w:val="28"/>
          <w:szCs w:val="28"/>
          <w:lang w:eastAsia="ru-RU"/>
        </w:rPr>
        <w:t xml:space="preserve"> не ставится.</w:t>
      </w:r>
    </w:p>
    <w:p w:rsidR="00BF5AC7" w:rsidRPr="00213D22" w:rsidRDefault="00BF5AC7" w:rsidP="00BF5AC7">
      <w:pPr>
        <w:spacing w:after="0" w:line="240" w:lineRule="auto"/>
        <w:ind w:firstLine="709"/>
        <w:jc w:val="both"/>
        <w:rPr>
          <w:rFonts w:ascii="Times New Roman" w:eastAsia="Times New Roman" w:hAnsi="Times New Roman" w:cs="Times New Roman"/>
          <w:bCs/>
          <w:sz w:val="24"/>
          <w:szCs w:val="24"/>
          <w:u w:val="single"/>
          <w:lang w:eastAsia="ru-RU"/>
        </w:rPr>
      </w:pPr>
      <w:r w:rsidRPr="00213D22">
        <w:rPr>
          <w:rFonts w:ascii="Times New Roman" w:eastAsia="Times New Roman" w:hAnsi="Times New Roman" w:cs="Times New Roman"/>
          <w:bCs/>
          <w:sz w:val="28"/>
          <w:szCs w:val="28"/>
          <w:lang w:eastAsia="ru-RU"/>
        </w:rPr>
        <w:t>Отметка</w:t>
      </w:r>
      <w:r w:rsidRPr="00213D22">
        <w:rPr>
          <w:rFonts w:ascii="Times New Roman" w:eastAsia="Times New Roman" w:hAnsi="Times New Roman" w:cs="Times New Roman"/>
          <w:sz w:val="28"/>
          <w:szCs w:val="28"/>
          <w:lang w:eastAsia="ru-RU"/>
        </w:rPr>
        <w:t xml:space="preserve"> («5», «4», «3») </w:t>
      </w:r>
      <w:r w:rsidRPr="00213D22">
        <w:rPr>
          <w:rFonts w:ascii="Times New Roman" w:eastAsia="Times New Roman" w:hAnsi="Times New Roman" w:cs="Times New Roman"/>
          <w:bCs/>
          <w:sz w:val="28"/>
          <w:szCs w:val="28"/>
          <w:lang w:eastAsia="ru-RU"/>
        </w:rPr>
        <w:t>может ставиться не только за единовременный ответ</w:t>
      </w:r>
      <w:r w:rsidRPr="00213D22">
        <w:rPr>
          <w:rFonts w:ascii="Times New Roman" w:eastAsia="Times New Roman" w:hAnsi="Times New Roman" w:cs="Times New Roman"/>
          <w:sz w:val="28"/>
          <w:szCs w:val="28"/>
          <w:lang w:eastAsia="ru-RU"/>
        </w:rPr>
        <w:t xml:space="preserve"> (когда на проверку подготовки ученика отводится определенное время), </w:t>
      </w:r>
      <w:r w:rsidRPr="00213D22">
        <w:rPr>
          <w:rFonts w:ascii="Times New Roman" w:eastAsia="Times New Roman" w:hAnsi="Times New Roman" w:cs="Times New Roman"/>
          <w:bCs/>
          <w:sz w:val="28"/>
          <w:szCs w:val="28"/>
          <w:lang w:eastAsia="ru-RU"/>
        </w:rPr>
        <w:t>но и за рассредоточенный во времени,</w:t>
      </w:r>
      <w:r w:rsidRPr="00213D22">
        <w:rPr>
          <w:rFonts w:ascii="Times New Roman" w:eastAsia="Times New Roman" w:hAnsi="Times New Roman" w:cs="Times New Roman"/>
          <w:sz w:val="28"/>
          <w:szCs w:val="28"/>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F5AC7" w:rsidRPr="00213D22" w:rsidRDefault="00BF5AC7" w:rsidP="00BF5AC7">
      <w:pPr>
        <w:spacing w:after="0" w:line="240" w:lineRule="auto"/>
        <w:ind w:firstLine="709"/>
        <w:jc w:val="both"/>
        <w:rPr>
          <w:rFonts w:ascii="Times New Roman" w:eastAsia="Times New Roman" w:hAnsi="Times New Roman" w:cs="Times New Roman"/>
          <w:bCs/>
          <w:sz w:val="24"/>
          <w:szCs w:val="24"/>
          <w:u w:val="single"/>
          <w:lang w:eastAsia="ru-RU"/>
        </w:rPr>
      </w:pPr>
    </w:p>
    <w:p w:rsidR="00BF5AC7" w:rsidRDefault="00BF5AC7" w:rsidP="00BF5AC7">
      <w:pPr>
        <w:spacing w:after="0" w:line="240" w:lineRule="auto"/>
        <w:ind w:firstLine="709"/>
        <w:jc w:val="both"/>
        <w:rPr>
          <w:rFonts w:ascii="Times New Roman" w:eastAsia="Times New Roman" w:hAnsi="Times New Roman" w:cs="Times New Roman"/>
          <w:b/>
          <w:bCs/>
          <w:i/>
          <w:sz w:val="28"/>
          <w:szCs w:val="28"/>
          <w:u w:val="single"/>
          <w:lang w:eastAsia="ru-RU"/>
        </w:rPr>
      </w:pPr>
      <w:r w:rsidRPr="00213D22">
        <w:rPr>
          <w:rFonts w:ascii="Times New Roman" w:eastAsia="Times New Roman" w:hAnsi="Times New Roman" w:cs="Times New Roman"/>
          <w:b/>
          <w:bCs/>
          <w:i/>
          <w:sz w:val="28"/>
          <w:szCs w:val="28"/>
          <w:u w:val="single"/>
          <w:lang w:eastAsia="ru-RU"/>
        </w:rPr>
        <w:t xml:space="preserve">Нормы оценки письменных контрольных работ </w:t>
      </w:r>
    </w:p>
    <w:p w:rsidR="00BF5AC7" w:rsidRDefault="00BF5AC7" w:rsidP="00BF5AC7">
      <w:pPr>
        <w:spacing w:after="0" w:line="240" w:lineRule="auto"/>
        <w:ind w:firstLine="709"/>
        <w:jc w:val="both"/>
        <w:rPr>
          <w:rFonts w:ascii="Times New Roman" w:eastAsia="Times New Roman" w:hAnsi="Times New Roman" w:cs="Times New Roman"/>
          <w:b/>
          <w:bCs/>
          <w:i/>
          <w:sz w:val="28"/>
          <w:szCs w:val="28"/>
          <w:u w:val="single"/>
          <w:lang w:eastAsia="ru-RU"/>
        </w:rPr>
      </w:pPr>
    </w:p>
    <w:p w:rsidR="00BF5AC7" w:rsidRPr="00E21EB4" w:rsidRDefault="00BF5AC7" w:rsidP="00BF5AC7">
      <w:pPr>
        <w:spacing w:after="0" w:line="240" w:lineRule="auto"/>
        <w:ind w:firstLine="709"/>
        <w:jc w:val="both"/>
        <w:rPr>
          <w:rFonts w:ascii="Times New Roman" w:eastAsia="Times New Roman" w:hAnsi="Times New Roman" w:cs="Times New Roman"/>
          <w:bCs/>
          <w:sz w:val="28"/>
          <w:szCs w:val="28"/>
          <w:lang w:eastAsia="ru-RU"/>
        </w:rPr>
      </w:pPr>
      <w:r w:rsidRPr="00E21EB4">
        <w:rPr>
          <w:rFonts w:ascii="Times New Roman" w:eastAsia="Times New Roman" w:hAnsi="Times New Roman" w:cs="Times New Roman"/>
          <w:bCs/>
          <w:sz w:val="28"/>
          <w:szCs w:val="28"/>
          <w:lang w:eastAsia="ru-RU"/>
        </w:rPr>
        <w:t>I. Рекомендуемые нормы оценки за ДИКТАНТ</w:t>
      </w:r>
    </w:p>
    <w:tbl>
      <w:tblPr>
        <w:tblpPr w:leftFromText="180" w:rightFromText="180" w:vertAnchor="text" w:horzAnchor="margin" w:tblpXSpec="center" w:tblpY="227"/>
        <w:tblW w:w="1419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096"/>
        <w:gridCol w:w="12099"/>
      </w:tblGrid>
      <w:tr w:rsidR="00BF5AC7" w:rsidRPr="00213D22" w:rsidTr="006D4BE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Отметка</w:t>
            </w:r>
          </w:p>
        </w:tc>
        <w:tc>
          <w:tcPr>
            <w:tcW w:w="1205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Число ошибок (орфографических и пунктуационных)</w:t>
            </w:r>
          </w:p>
        </w:tc>
      </w:tr>
      <w:tr w:rsidR="00BF5AC7" w:rsidRPr="00213D22" w:rsidTr="006D4BE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205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0/0, 0/1, 1/0 (негрубая ошибка)</w:t>
            </w:r>
          </w:p>
        </w:tc>
      </w:tr>
      <w:tr w:rsidR="00BF5AC7" w:rsidRPr="00213D22" w:rsidTr="006D4BE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lastRenderedPageBreak/>
              <w:t>«4»</w:t>
            </w:r>
          </w:p>
        </w:tc>
        <w:tc>
          <w:tcPr>
            <w:tcW w:w="1205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2/2, 1/3, 0/4, 3/0, 3/1 (если ошибки однотипные)</w:t>
            </w:r>
          </w:p>
        </w:tc>
      </w:tr>
      <w:tr w:rsidR="00BF5AC7" w:rsidRPr="00213D22" w:rsidTr="006D4BE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205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4/4, 3/5, 0/7, 5/4 в 5 классе; 6/6 (если есть ошибки однотипные и негрубые)</w:t>
            </w:r>
          </w:p>
        </w:tc>
      </w:tr>
      <w:tr w:rsidR="00BF5AC7" w:rsidRPr="00213D22" w:rsidTr="006D4BE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«2»</w:t>
            </w:r>
          </w:p>
        </w:tc>
        <w:tc>
          <w:tcPr>
            <w:tcW w:w="1205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7/7, 6/8, 5/9, 8/6</w:t>
            </w:r>
          </w:p>
        </w:tc>
      </w:tr>
    </w:tbl>
    <w:p w:rsidR="00BF5AC7" w:rsidRPr="00213D22" w:rsidRDefault="00BF5AC7" w:rsidP="00BF5AC7">
      <w:pPr>
        <w:spacing w:after="0" w:line="240" w:lineRule="auto"/>
        <w:jc w:val="both"/>
        <w:rPr>
          <w:rFonts w:ascii="Times New Roman" w:eastAsia="Times New Roman" w:hAnsi="Times New Roman" w:cs="Times New Roman"/>
          <w:bCs/>
          <w:sz w:val="28"/>
          <w:szCs w:val="28"/>
          <w:lang w:eastAsia="ru-RU"/>
        </w:rPr>
      </w:pP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В контрольной работе, состоящей из диктанта и дополнительного</w:t>
      </w:r>
      <w:r w:rsidRPr="00213D22">
        <w:rPr>
          <w:rFonts w:ascii="Times New Roman" w:eastAsia="Times New Roman" w:hAnsi="Times New Roman" w:cs="Times New Roman"/>
          <w:sz w:val="28"/>
          <w:szCs w:val="28"/>
          <w:lang w:eastAsia="ru-RU"/>
        </w:rPr>
        <w:t xml:space="preserve"> (фонетического, лексического, орфографического, грамматического и т.п.) </w:t>
      </w:r>
      <w:r w:rsidRPr="00213D22">
        <w:rPr>
          <w:rFonts w:ascii="Times New Roman" w:eastAsia="Times New Roman" w:hAnsi="Times New Roman" w:cs="Times New Roman"/>
          <w:bCs/>
          <w:sz w:val="28"/>
          <w:szCs w:val="28"/>
          <w:lang w:eastAsia="ru-RU"/>
        </w:rPr>
        <w:t>задания,</w:t>
      </w:r>
      <w:r w:rsidRPr="00213D22">
        <w:rPr>
          <w:rFonts w:ascii="Times New Roman" w:eastAsia="Times New Roman" w:hAnsi="Times New Roman" w:cs="Times New Roman"/>
          <w:sz w:val="28"/>
          <w:szCs w:val="28"/>
          <w:lang w:eastAsia="ru-RU"/>
        </w:rPr>
        <w:t xml:space="preserve"> выставляются </w:t>
      </w:r>
      <w:r w:rsidRPr="00213D22">
        <w:rPr>
          <w:rFonts w:ascii="Times New Roman" w:eastAsia="Times New Roman" w:hAnsi="Times New Roman" w:cs="Times New Roman"/>
          <w:bCs/>
          <w:sz w:val="28"/>
          <w:szCs w:val="28"/>
          <w:lang w:eastAsia="ru-RU"/>
        </w:rPr>
        <w:t>две оценки</w:t>
      </w:r>
      <w:r w:rsidRPr="00213D22">
        <w:rPr>
          <w:rFonts w:ascii="Times New Roman" w:eastAsia="Times New Roman" w:hAnsi="Times New Roman" w:cs="Times New Roman"/>
          <w:sz w:val="28"/>
          <w:szCs w:val="28"/>
          <w:lang w:eastAsia="ru-RU"/>
        </w:rPr>
        <w:t xml:space="preserve"> (за диктант и за дополнительное задание).</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При </w:t>
      </w:r>
      <w:r w:rsidRPr="00213D22">
        <w:rPr>
          <w:rFonts w:ascii="Times New Roman" w:eastAsia="Times New Roman" w:hAnsi="Times New Roman" w:cs="Times New Roman"/>
          <w:bCs/>
          <w:sz w:val="28"/>
          <w:szCs w:val="28"/>
          <w:lang w:eastAsia="ru-RU"/>
        </w:rPr>
        <w:t>оценке выполнения дополнительных заданий</w:t>
      </w:r>
      <w:r>
        <w:rPr>
          <w:rFonts w:ascii="Times New Roman" w:eastAsia="Times New Roman" w:hAnsi="Times New Roman" w:cs="Times New Roman"/>
          <w:bCs/>
          <w:sz w:val="28"/>
          <w:szCs w:val="28"/>
          <w:lang w:eastAsia="ru-RU"/>
        </w:rPr>
        <w:t xml:space="preserve"> (тестовых)</w:t>
      </w:r>
      <w:r w:rsidRPr="00213D22">
        <w:rPr>
          <w:rFonts w:ascii="Times New Roman" w:eastAsia="Times New Roman" w:hAnsi="Times New Roman" w:cs="Times New Roman"/>
          <w:sz w:val="28"/>
          <w:szCs w:val="28"/>
          <w:lang w:eastAsia="ru-RU"/>
        </w:rPr>
        <w:t xml:space="preserve"> рекомендуется руководствоваться следующим:</w:t>
      </w:r>
    </w:p>
    <w:tbl>
      <w:tblPr>
        <w:tblW w:w="14419"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29"/>
        <w:gridCol w:w="12290"/>
      </w:tblGrid>
      <w:tr w:rsidR="00BF5AC7" w:rsidRPr="00213D22" w:rsidTr="006D4BE9">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Балл</w:t>
            </w:r>
          </w:p>
        </w:tc>
        <w:tc>
          <w:tcPr>
            <w:tcW w:w="12245"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Степень выполнения задания</w:t>
            </w:r>
          </w:p>
        </w:tc>
      </w:tr>
      <w:tr w:rsidR="00BF5AC7" w:rsidRPr="00213D22" w:rsidTr="006D4BE9">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2245"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выполнил все задания верно</w:t>
            </w:r>
          </w:p>
        </w:tc>
      </w:tr>
      <w:tr w:rsidR="00BF5AC7" w:rsidRPr="00213D22" w:rsidTr="006D4BE9">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2245"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выполнил правильно не менее 3/4 заданий</w:t>
            </w:r>
          </w:p>
        </w:tc>
      </w:tr>
      <w:tr w:rsidR="00BF5AC7" w:rsidRPr="00213D22" w:rsidTr="006D4BE9">
        <w:trPr>
          <w:trHeight w:val="381"/>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2245"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выполнено не менее половины заданий</w:t>
            </w:r>
          </w:p>
        </w:tc>
      </w:tr>
    </w:tbl>
    <w:p w:rsidR="00BF5AC7" w:rsidRPr="00213D22" w:rsidRDefault="00BF5AC7" w:rsidP="00BF5AC7">
      <w:pPr>
        <w:spacing w:after="0" w:line="240" w:lineRule="auto"/>
        <w:ind w:firstLine="709"/>
        <w:jc w:val="both"/>
        <w:rPr>
          <w:rFonts w:ascii="Times New Roman" w:eastAsia="Times New Roman" w:hAnsi="Times New Roman" w:cs="Times New Roman"/>
          <w:bCs/>
          <w:sz w:val="28"/>
          <w:szCs w:val="28"/>
          <w:u w:val="single"/>
          <w:lang w:eastAsia="ru-RU"/>
        </w:rPr>
      </w:pPr>
    </w:p>
    <w:p w:rsidR="00BF5AC7" w:rsidRPr="00213D22" w:rsidRDefault="00BF5AC7" w:rsidP="00BF5AC7">
      <w:pPr>
        <w:spacing w:after="0" w:line="240" w:lineRule="auto"/>
        <w:ind w:firstLine="709"/>
        <w:jc w:val="both"/>
        <w:rPr>
          <w:rFonts w:ascii="Times New Roman" w:eastAsia="Times New Roman" w:hAnsi="Times New Roman" w:cs="Times New Roman"/>
          <w:bCs/>
          <w:sz w:val="28"/>
          <w:szCs w:val="28"/>
          <w:u w:val="single"/>
          <w:lang w:eastAsia="ru-RU"/>
        </w:rPr>
      </w:pPr>
      <w:r w:rsidRPr="00213D22">
        <w:rPr>
          <w:rFonts w:ascii="Times New Roman" w:eastAsia="Times New Roman" w:hAnsi="Times New Roman" w:cs="Times New Roman"/>
          <w:bCs/>
          <w:sz w:val="28"/>
          <w:szCs w:val="28"/>
          <w:u w:val="single"/>
          <w:lang w:eastAsia="ru-RU"/>
        </w:rPr>
        <w:t>Контрольный словарный диктант</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При оценке контрольного словарного диктанта рекомендуется руководствоваться следующим:</w:t>
      </w:r>
    </w:p>
    <w:tbl>
      <w:tblPr>
        <w:tblW w:w="14510"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43"/>
        <w:gridCol w:w="12367"/>
      </w:tblGrid>
      <w:tr w:rsidR="00BF5AC7" w:rsidRPr="00213D22" w:rsidTr="006D4BE9">
        <w:trPr>
          <w:trHeight w:val="292"/>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Балл</w:t>
            </w:r>
          </w:p>
        </w:tc>
        <w:tc>
          <w:tcPr>
            <w:tcW w:w="12322"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Количество ошибок</w:t>
            </w:r>
          </w:p>
        </w:tc>
      </w:tr>
      <w:tr w:rsidR="00BF5AC7" w:rsidRPr="00213D22" w:rsidTr="006D4BE9">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2322"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ошибки отсутствуют</w:t>
            </w:r>
          </w:p>
        </w:tc>
      </w:tr>
      <w:tr w:rsidR="00BF5AC7" w:rsidRPr="00213D22" w:rsidTr="006D4BE9">
        <w:trPr>
          <w:trHeight w:val="320"/>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2322"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 2 ошибки</w:t>
            </w:r>
          </w:p>
        </w:tc>
      </w:tr>
      <w:tr w:rsidR="00BF5AC7" w:rsidRPr="00213D22" w:rsidTr="006D4BE9">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2322"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 4 ошибки</w:t>
            </w:r>
          </w:p>
        </w:tc>
      </w:tr>
    </w:tbl>
    <w:p w:rsidR="00BF5AC7"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213D22">
        <w:rPr>
          <w:rFonts w:ascii="Times New Roman" w:eastAsia="Times New Roman" w:hAnsi="Times New Roman" w:cs="Times New Roman"/>
          <w:bCs/>
          <w:i/>
          <w:iCs/>
          <w:sz w:val="28"/>
          <w:szCs w:val="28"/>
          <w:lang w:eastAsia="ru-RU"/>
        </w:rPr>
        <w:t>грубые/негрубые</w:t>
      </w:r>
      <w:r w:rsidRPr="00213D22">
        <w:rPr>
          <w:rFonts w:ascii="Times New Roman" w:eastAsia="Times New Roman" w:hAnsi="Times New Roman" w:cs="Times New Roman"/>
          <w:sz w:val="28"/>
          <w:szCs w:val="28"/>
          <w:lang w:eastAsia="ru-RU"/>
        </w:rPr>
        <w:t xml:space="preserve"> ошибки и </w:t>
      </w:r>
      <w:r w:rsidRPr="00213D22">
        <w:rPr>
          <w:rFonts w:ascii="Times New Roman" w:eastAsia="Times New Roman" w:hAnsi="Times New Roman" w:cs="Times New Roman"/>
          <w:bCs/>
          <w:i/>
          <w:iCs/>
          <w:sz w:val="28"/>
          <w:szCs w:val="28"/>
          <w:lang w:eastAsia="ru-RU"/>
        </w:rPr>
        <w:t>однотипные/</w:t>
      </w:r>
      <w:proofErr w:type="spellStart"/>
      <w:r w:rsidRPr="00213D22">
        <w:rPr>
          <w:rFonts w:ascii="Times New Roman" w:eastAsia="Times New Roman" w:hAnsi="Times New Roman" w:cs="Times New Roman"/>
          <w:bCs/>
          <w:i/>
          <w:iCs/>
          <w:sz w:val="28"/>
          <w:szCs w:val="28"/>
          <w:lang w:eastAsia="ru-RU"/>
        </w:rPr>
        <w:t>неоднотипные</w:t>
      </w:r>
      <w:proofErr w:type="spellEnd"/>
      <w:r w:rsidRPr="00213D22">
        <w:rPr>
          <w:rFonts w:ascii="Times New Roman" w:eastAsia="Times New Roman" w:hAnsi="Times New Roman" w:cs="Times New Roman"/>
          <w:sz w:val="28"/>
          <w:szCs w:val="28"/>
          <w:lang w:eastAsia="ru-RU"/>
        </w:rPr>
        <w:t xml:space="preserve"> ошибки.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p>
    <w:p w:rsidR="00BF5AC7" w:rsidRPr="00E21EB4" w:rsidRDefault="00BF5AC7" w:rsidP="00BF5AC7">
      <w:pPr>
        <w:spacing w:after="0" w:line="240" w:lineRule="auto"/>
        <w:ind w:firstLine="709"/>
        <w:jc w:val="both"/>
        <w:rPr>
          <w:rFonts w:ascii="Times New Roman" w:eastAsia="Times New Roman" w:hAnsi="Times New Roman" w:cs="Times New Roman"/>
          <w:b/>
          <w:i/>
          <w:sz w:val="28"/>
          <w:szCs w:val="28"/>
          <w:u w:val="single"/>
          <w:lang w:eastAsia="ru-RU"/>
        </w:rPr>
      </w:pPr>
      <w:r w:rsidRPr="00E21EB4">
        <w:rPr>
          <w:rFonts w:ascii="Times New Roman" w:eastAsia="Times New Roman" w:hAnsi="Times New Roman" w:cs="Times New Roman"/>
          <w:b/>
          <w:bCs/>
          <w:i/>
          <w:sz w:val="28"/>
          <w:szCs w:val="28"/>
          <w:u w:val="single"/>
          <w:lang w:eastAsia="ru-RU"/>
        </w:rPr>
        <w:t>Критерии оценки орфографической грамотности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lastRenderedPageBreak/>
        <w:t>В письменных работах учащихся встречаются неверные написания двух видов: орфографические ошибки и описки.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Орфографические ошибки</w:t>
      </w:r>
      <w:r w:rsidRPr="00213D22">
        <w:rPr>
          <w:rFonts w:ascii="Times New Roman" w:eastAsia="Times New Roman" w:hAnsi="Times New Roman" w:cs="Times New Roman"/>
          <w:sz w:val="28"/>
          <w:szCs w:val="28"/>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213D22">
        <w:rPr>
          <w:rFonts w:ascii="Times New Roman" w:eastAsia="Times New Roman" w:hAnsi="Times New Roman" w:cs="Times New Roman"/>
          <w:sz w:val="28"/>
          <w:szCs w:val="28"/>
          <w:lang w:eastAsia="ru-RU"/>
        </w:rPr>
        <w:t>безшумный</w:t>
      </w:r>
      <w:proofErr w:type="spellEnd"/>
      <w:r w:rsidRPr="00213D22">
        <w:rPr>
          <w:rFonts w:ascii="Times New Roman" w:eastAsia="Times New Roman" w:hAnsi="Times New Roman" w:cs="Times New Roman"/>
          <w:sz w:val="28"/>
          <w:szCs w:val="28"/>
          <w:lang w:eastAsia="ru-RU"/>
        </w:rPr>
        <w:t>» вместо бесшумный, «</w:t>
      </w:r>
      <w:proofErr w:type="spellStart"/>
      <w:r w:rsidRPr="00213D22">
        <w:rPr>
          <w:rFonts w:ascii="Times New Roman" w:eastAsia="Times New Roman" w:hAnsi="Times New Roman" w:cs="Times New Roman"/>
          <w:sz w:val="28"/>
          <w:szCs w:val="28"/>
          <w:lang w:eastAsia="ru-RU"/>
        </w:rPr>
        <w:t>предлогать</w:t>
      </w:r>
      <w:proofErr w:type="spellEnd"/>
      <w:r w:rsidRPr="00213D22">
        <w:rPr>
          <w:rFonts w:ascii="Times New Roman" w:eastAsia="Times New Roman" w:hAnsi="Times New Roman" w:cs="Times New Roman"/>
          <w:sz w:val="28"/>
          <w:szCs w:val="28"/>
          <w:lang w:eastAsia="ru-RU"/>
        </w:rPr>
        <w:t>» вместо предлагать и т.п.).</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Орфографические ошибки бывают:</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на изученные правила;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на неизученные правила;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на правила, не изучаемые в школе.</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Все ошибки исправляются учителем, но учитываются только ошибки первого типа.</w:t>
      </w:r>
      <w:r w:rsidRPr="00213D22">
        <w:rPr>
          <w:rFonts w:ascii="Times New Roman" w:eastAsia="Times New Roman" w:hAnsi="Times New Roman" w:cs="Times New Roman"/>
          <w:sz w:val="28"/>
          <w:szCs w:val="28"/>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Среди ошибок на изученные правила выделяются </w:t>
      </w:r>
      <w:r w:rsidRPr="00213D22">
        <w:rPr>
          <w:rFonts w:ascii="Times New Roman" w:eastAsia="Times New Roman" w:hAnsi="Times New Roman" w:cs="Times New Roman"/>
          <w:bCs/>
          <w:sz w:val="28"/>
          <w:szCs w:val="28"/>
          <w:lang w:eastAsia="ru-RU"/>
        </w:rPr>
        <w:t>негрубые ошибки</w:t>
      </w:r>
      <w:r w:rsidRPr="00213D22">
        <w:rPr>
          <w:rFonts w:ascii="Times New Roman" w:eastAsia="Times New Roman" w:hAnsi="Times New Roman" w:cs="Times New Roman"/>
          <w:sz w:val="28"/>
          <w:szCs w:val="28"/>
          <w:lang w:eastAsia="ru-RU"/>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213D22">
        <w:rPr>
          <w:rFonts w:ascii="Times New Roman" w:eastAsia="Times New Roman" w:hAnsi="Times New Roman" w:cs="Times New Roman"/>
          <w:sz w:val="28"/>
          <w:szCs w:val="28"/>
          <w:lang w:eastAsia="ru-RU"/>
        </w:rPr>
        <w:t>ь</w:t>
      </w:r>
      <w:proofErr w:type="spellEnd"/>
      <w:r w:rsidRPr="00213D22">
        <w:rPr>
          <w:rFonts w:ascii="Times New Roman" w:eastAsia="Times New Roman" w:hAnsi="Times New Roman" w:cs="Times New Roman"/>
          <w:sz w:val="28"/>
          <w:szCs w:val="28"/>
          <w:lang w:eastAsia="ru-RU"/>
        </w:rPr>
        <w:t xml:space="preserve"> регулируется 7 правилами).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К негрубым относятся ошибки</w:t>
      </w:r>
      <w:r w:rsidRPr="00213D22">
        <w:rPr>
          <w:rFonts w:ascii="Times New Roman" w:eastAsia="Times New Roman" w:hAnsi="Times New Roman" w:cs="Times New Roman"/>
          <w:sz w:val="28"/>
          <w:szCs w:val="28"/>
          <w:lang w:eastAsia="ru-RU"/>
        </w:rPr>
        <w:t>:</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в словах-исключениях из правил;</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в написании большой буквы в составных собственных наименованиях;</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4) в написании </w:t>
      </w:r>
      <w:r w:rsidRPr="00213D22">
        <w:rPr>
          <w:rFonts w:ascii="Times New Roman" w:eastAsia="Times New Roman" w:hAnsi="Times New Roman" w:cs="Times New Roman"/>
          <w:i/>
          <w:iCs/>
          <w:sz w:val="28"/>
          <w:szCs w:val="28"/>
          <w:lang w:eastAsia="ru-RU"/>
        </w:rPr>
        <w:t>не</w:t>
      </w:r>
      <w:r w:rsidRPr="00213D22">
        <w:rPr>
          <w:rFonts w:ascii="Times New Roman" w:eastAsia="Times New Roman" w:hAnsi="Times New Roman" w:cs="Times New Roman"/>
          <w:sz w:val="28"/>
          <w:szCs w:val="28"/>
          <w:lang w:eastAsia="ru-RU"/>
        </w:rPr>
        <w:t xml:space="preserve"> с краткими прилагательными и причастиями, если они выступают в роли сказуемого;</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5) в написании </w:t>
      </w:r>
      <w:proofErr w:type="spellStart"/>
      <w:r w:rsidRPr="00213D22">
        <w:rPr>
          <w:rFonts w:ascii="Times New Roman" w:eastAsia="Times New Roman" w:hAnsi="Times New Roman" w:cs="Times New Roman"/>
          <w:i/>
          <w:iCs/>
          <w:sz w:val="28"/>
          <w:szCs w:val="28"/>
          <w:lang w:eastAsia="ru-RU"/>
        </w:rPr>
        <w:t>ы</w:t>
      </w:r>
      <w:proofErr w:type="spellEnd"/>
      <w:r w:rsidRPr="00213D22">
        <w:rPr>
          <w:rFonts w:ascii="Times New Roman" w:eastAsia="Times New Roman" w:hAnsi="Times New Roman" w:cs="Times New Roman"/>
          <w:sz w:val="28"/>
          <w:szCs w:val="28"/>
          <w:lang w:eastAsia="ru-RU"/>
        </w:rPr>
        <w:t xml:space="preserve"> и </w:t>
      </w:r>
      <w:proofErr w:type="spellStart"/>
      <w:r w:rsidRPr="00213D22">
        <w:rPr>
          <w:rFonts w:ascii="Times New Roman" w:eastAsia="Times New Roman" w:hAnsi="Times New Roman" w:cs="Times New Roman"/>
          <w:i/>
          <w:iCs/>
          <w:sz w:val="28"/>
          <w:szCs w:val="28"/>
          <w:lang w:eastAsia="ru-RU"/>
        </w:rPr>
        <w:t>и</w:t>
      </w:r>
      <w:proofErr w:type="spellEnd"/>
      <w:r w:rsidRPr="00213D22">
        <w:rPr>
          <w:rFonts w:ascii="Times New Roman" w:eastAsia="Times New Roman" w:hAnsi="Times New Roman" w:cs="Times New Roman"/>
          <w:sz w:val="28"/>
          <w:szCs w:val="28"/>
          <w:lang w:eastAsia="ru-RU"/>
        </w:rPr>
        <w:t xml:space="preserve"> после приставок;</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6) в написании собственных имен нерусского происхождения;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7) в случаях трудного различения </w:t>
      </w:r>
      <w:r w:rsidRPr="00213D22">
        <w:rPr>
          <w:rFonts w:ascii="Times New Roman" w:eastAsia="Times New Roman" w:hAnsi="Times New Roman" w:cs="Times New Roman"/>
          <w:i/>
          <w:iCs/>
          <w:sz w:val="28"/>
          <w:szCs w:val="28"/>
          <w:lang w:eastAsia="ru-RU"/>
        </w:rPr>
        <w:t>не</w:t>
      </w:r>
      <w:r w:rsidRPr="00213D22">
        <w:rPr>
          <w:rFonts w:ascii="Times New Roman" w:eastAsia="Times New Roman" w:hAnsi="Times New Roman" w:cs="Times New Roman"/>
          <w:sz w:val="28"/>
          <w:szCs w:val="28"/>
          <w:lang w:eastAsia="ru-RU"/>
        </w:rPr>
        <w:t xml:space="preserve"> и </w:t>
      </w:r>
      <w:r w:rsidRPr="00213D22">
        <w:rPr>
          <w:rFonts w:ascii="Times New Roman" w:eastAsia="Times New Roman" w:hAnsi="Times New Roman" w:cs="Times New Roman"/>
          <w:i/>
          <w:iCs/>
          <w:sz w:val="28"/>
          <w:szCs w:val="28"/>
          <w:lang w:eastAsia="ru-RU"/>
        </w:rPr>
        <w:t>ни: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При подсчете одна негрубая ошибка приравнивается к половине ошибки</w:t>
      </w:r>
      <w:r w:rsidRPr="00213D22">
        <w:rPr>
          <w:rFonts w:ascii="Times New Roman" w:eastAsia="Times New Roman" w:hAnsi="Times New Roman" w:cs="Times New Roman"/>
          <w:sz w:val="28"/>
          <w:szCs w:val="28"/>
          <w:lang w:eastAsia="ru-RU"/>
        </w:rPr>
        <w:t>.</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lastRenderedPageBreak/>
        <w:t xml:space="preserve">В письменных работах учащихся могут встретиться </w:t>
      </w:r>
      <w:r w:rsidRPr="00213D22">
        <w:rPr>
          <w:rFonts w:ascii="Times New Roman" w:eastAsia="Times New Roman" w:hAnsi="Times New Roman" w:cs="Times New Roman"/>
          <w:bCs/>
          <w:sz w:val="28"/>
          <w:szCs w:val="28"/>
          <w:lang w:eastAsia="ru-RU"/>
        </w:rPr>
        <w:t>повторяющиеся и однотипные ошибки</w:t>
      </w:r>
      <w:r w:rsidRPr="00213D22">
        <w:rPr>
          <w:rFonts w:ascii="Times New Roman" w:eastAsia="Times New Roman" w:hAnsi="Times New Roman" w:cs="Times New Roman"/>
          <w:sz w:val="28"/>
          <w:szCs w:val="28"/>
          <w:lang w:eastAsia="ru-RU"/>
        </w:rPr>
        <w:t xml:space="preserve">. Их нужно различать и правильно учитывать при оценке диктанта. </w:t>
      </w:r>
      <w:r w:rsidRPr="00213D22">
        <w:rPr>
          <w:rFonts w:ascii="Times New Roman" w:eastAsia="Times New Roman" w:hAnsi="Times New Roman" w:cs="Times New Roman"/>
          <w:sz w:val="28"/>
          <w:szCs w:val="28"/>
          <w:u w:val="single"/>
          <w:lang w:eastAsia="ru-RU"/>
        </w:rPr>
        <w:t>Если ошибка повторяется в одном и том же слове или корне однокоренных слов, она учитывается как одна ошибка</w:t>
      </w:r>
      <w:r w:rsidRPr="00213D22">
        <w:rPr>
          <w:rFonts w:ascii="Times New Roman" w:eastAsia="Times New Roman" w:hAnsi="Times New Roman" w:cs="Times New Roman"/>
          <w:sz w:val="28"/>
          <w:szCs w:val="28"/>
          <w:lang w:eastAsia="ru-RU"/>
        </w:rPr>
        <w:t>.</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К однотипным относятся</w:t>
      </w:r>
      <w:r w:rsidRPr="00213D22">
        <w:rPr>
          <w:rFonts w:ascii="Times New Roman" w:eastAsia="Times New Roman" w:hAnsi="Times New Roman" w:cs="Times New Roman"/>
          <w:sz w:val="28"/>
          <w:szCs w:val="28"/>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213D22">
        <w:rPr>
          <w:rFonts w:ascii="Times New Roman" w:eastAsia="Times New Roman" w:hAnsi="Times New Roman" w:cs="Times New Roman"/>
          <w:bCs/>
          <w:sz w:val="28"/>
          <w:szCs w:val="28"/>
          <w:lang w:eastAsia="ru-RU"/>
        </w:rPr>
        <w:t>Не относятся к однотипным</w:t>
      </w:r>
      <w:r w:rsidRPr="00213D22">
        <w:rPr>
          <w:rFonts w:ascii="Times New Roman" w:eastAsia="Times New Roman" w:hAnsi="Times New Roman" w:cs="Times New Roman"/>
          <w:sz w:val="28"/>
          <w:szCs w:val="28"/>
          <w:lang w:eastAsia="ru-RU"/>
        </w:rPr>
        <w:t xml:space="preserve"> ошибки на правило, применение которого требует подбора опорного слова или формы слова.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Если ученик допустил ошибки в написании личных окончаний глагола в словах </w:t>
      </w:r>
      <w:r w:rsidRPr="00213D22">
        <w:rPr>
          <w:rFonts w:ascii="Times New Roman" w:eastAsia="Times New Roman" w:hAnsi="Times New Roman" w:cs="Times New Roman"/>
          <w:i/>
          <w:iCs/>
          <w:sz w:val="28"/>
          <w:szCs w:val="28"/>
          <w:lang w:eastAsia="ru-RU"/>
        </w:rPr>
        <w:t>строят, видят</w:t>
      </w:r>
      <w:r w:rsidRPr="00213D22">
        <w:rPr>
          <w:rFonts w:ascii="Times New Roman" w:eastAsia="Times New Roman" w:hAnsi="Times New Roman" w:cs="Times New Roman"/>
          <w:sz w:val="28"/>
          <w:szCs w:val="28"/>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Ошибки в парах </w:t>
      </w:r>
      <w:r w:rsidRPr="00213D22">
        <w:rPr>
          <w:rFonts w:ascii="Times New Roman" w:eastAsia="Times New Roman" w:hAnsi="Times New Roman" w:cs="Times New Roman"/>
          <w:i/>
          <w:iCs/>
          <w:sz w:val="28"/>
          <w:szCs w:val="28"/>
          <w:lang w:eastAsia="ru-RU"/>
        </w:rPr>
        <w:t>поздний, грустный; взглянуть, тянуть</w:t>
      </w:r>
      <w:r w:rsidRPr="00213D22">
        <w:rPr>
          <w:rFonts w:ascii="Times New Roman" w:eastAsia="Times New Roman" w:hAnsi="Times New Roman" w:cs="Times New Roman"/>
          <w:sz w:val="28"/>
          <w:szCs w:val="28"/>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BF5AC7"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Описки</w:t>
      </w:r>
      <w:r w:rsidRPr="00213D22">
        <w:rPr>
          <w:rFonts w:ascii="Times New Roman" w:eastAsia="Times New Roman" w:hAnsi="Times New Roman" w:cs="Times New Roman"/>
          <w:sz w:val="28"/>
          <w:szCs w:val="28"/>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p>
    <w:p w:rsidR="00BF5AC7" w:rsidRPr="002F4CAC" w:rsidRDefault="00BF5AC7" w:rsidP="00BF5AC7">
      <w:pPr>
        <w:spacing w:after="0" w:line="240" w:lineRule="auto"/>
        <w:ind w:firstLine="709"/>
        <w:jc w:val="both"/>
        <w:rPr>
          <w:rFonts w:ascii="Times New Roman" w:eastAsia="Times New Roman" w:hAnsi="Times New Roman" w:cs="Times New Roman"/>
          <w:b/>
          <w:i/>
          <w:sz w:val="28"/>
          <w:szCs w:val="28"/>
          <w:u w:val="single"/>
          <w:lang w:eastAsia="ru-RU"/>
        </w:rPr>
      </w:pPr>
      <w:r w:rsidRPr="002F4CAC">
        <w:rPr>
          <w:rFonts w:ascii="Times New Roman" w:eastAsia="Times New Roman" w:hAnsi="Times New Roman" w:cs="Times New Roman"/>
          <w:b/>
          <w:bCs/>
          <w:i/>
          <w:sz w:val="28"/>
          <w:szCs w:val="28"/>
          <w:u w:val="single"/>
          <w:lang w:eastAsia="ru-RU"/>
        </w:rPr>
        <w:t>Критерии пунктуационной грамотности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213D22">
        <w:rPr>
          <w:rFonts w:ascii="Times New Roman" w:eastAsia="Times New Roman" w:hAnsi="Times New Roman" w:cs="Times New Roman"/>
          <w:bCs/>
          <w:sz w:val="28"/>
          <w:szCs w:val="28"/>
          <w:lang w:eastAsia="ru-RU"/>
        </w:rPr>
        <w:t>грубые и негрубые</w:t>
      </w:r>
      <w:r w:rsidRPr="00213D22">
        <w:rPr>
          <w:rFonts w:ascii="Times New Roman" w:eastAsia="Times New Roman" w:hAnsi="Times New Roman" w:cs="Times New Roman"/>
          <w:sz w:val="28"/>
          <w:szCs w:val="28"/>
          <w:lang w:eastAsia="ru-RU"/>
        </w:rPr>
        <w:t>.</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К </w:t>
      </w:r>
      <w:r w:rsidRPr="00213D22">
        <w:rPr>
          <w:rFonts w:ascii="Times New Roman" w:eastAsia="Times New Roman" w:hAnsi="Times New Roman" w:cs="Times New Roman"/>
          <w:bCs/>
          <w:sz w:val="28"/>
          <w:szCs w:val="28"/>
          <w:lang w:eastAsia="ru-RU"/>
        </w:rPr>
        <w:t>негрубым</w:t>
      </w:r>
      <w:r w:rsidRPr="00213D22">
        <w:rPr>
          <w:rFonts w:ascii="Times New Roman" w:eastAsia="Times New Roman" w:hAnsi="Times New Roman" w:cs="Times New Roman"/>
          <w:sz w:val="28"/>
          <w:szCs w:val="28"/>
          <w:lang w:eastAsia="ru-RU"/>
        </w:rPr>
        <w:t xml:space="preserve"> относятся: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lastRenderedPageBreak/>
        <w:t xml:space="preserve">3) ошибки, связанные с постановкой сочетающихся знаков препинания: пропуск одного из знаков в предложении типа </w:t>
      </w:r>
      <w:r w:rsidRPr="00213D22">
        <w:rPr>
          <w:rFonts w:ascii="Times New Roman" w:eastAsia="Times New Roman" w:hAnsi="Times New Roman" w:cs="Times New Roman"/>
          <w:i/>
          <w:iCs/>
          <w:sz w:val="28"/>
          <w:szCs w:val="28"/>
          <w:lang w:eastAsia="ru-RU"/>
        </w:rPr>
        <w:t>Лес, расположенный за рекой, - самое грибное место в округе</w:t>
      </w:r>
      <w:r w:rsidRPr="00213D22">
        <w:rPr>
          <w:rFonts w:ascii="Times New Roman" w:eastAsia="Times New Roman" w:hAnsi="Times New Roman" w:cs="Times New Roman"/>
          <w:sz w:val="28"/>
          <w:szCs w:val="28"/>
          <w:lang w:eastAsia="ru-RU"/>
        </w:rPr>
        <w:t xml:space="preserve"> или неправильная последовательность их расположения.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Некоторые пунктуационные ошибки </w:t>
      </w:r>
      <w:r w:rsidRPr="00213D22">
        <w:rPr>
          <w:rFonts w:ascii="Times New Roman" w:eastAsia="Times New Roman" w:hAnsi="Times New Roman" w:cs="Times New Roman"/>
          <w:sz w:val="28"/>
          <w:szCs w:val="28"/>
          <w:u w:val="single"/>
          <w:lang w:eastAsia="ru-RU"/>
        </w:rPr>
        <w:t>не учитываются при оценке письменных работ школьников. Это ошибки в передаче авторской пунктуации.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Среди пунктуационных ошибок не выделяется группа однотипных ошибок.</w:t>
      </w:r>
      <w:r w:rsidRPr="00213D22">
        <w:rPr>
          <w:rFonts w:ascii="Times New Roman" w:eastAsia="Times New Roman" w:hAnsi="Times New Roman" w:cs="Times New Roman"/>
          <w:sz w:val="28"/>
          <w:szCs w:val="28"/>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i/>
          <w:iCs/>
          <w:sz w:val="28"/>
          <w:szCs w:val="28"/>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p>
    <w:p w:rsidR="00BF5AC7" w:rsidRPr="002F4CAC" w:rsidRDefault="00BF5AC7" w:rsidP="00BF5AC7">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 xml:space="preserve">II. Критерии и нормативы оценки </w:t>
      </w:r>
      <w:r w:rsidRPr="002F4CAC">
        <w:rPr>
          <w:rFonts w:ascii="Times New Roman" w:eastAsia="Times New Roman" w:hAnsi="Times New Roman" w:cs="Times New Roman"/>
          <w:b/>
          <w:bCs/>
          <w:sz w:val="28"/>
          <w:szCs w:val="28"/>
          <w:u w:val="single"/>
          <w:lang w:eastAsia="ru-RU"/>
        </w:rPr>
        <w:t>ИЗЛОЖЕНИЙ и СОЧИНЕНИЙ</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Критериями оценки содержания и композиционного оформления</w:t>
      </w:r>
      <w:r w:rsidRPr="00213D22">
        <w:rPr>
          <w:rFonts w:ascii="Times New Roman" w:eastAsia="Times New Roman" w:hAnsi="Times New Roman" w:cs="Times New Roman"/>
          <w:sz w:val="28"/>
          <w:szCs w:val="28"/>
          <w:lang w:eastAsia="ru-RU"/>
        </w:rPr>
        <w:t xml:space="preserve"> изложений и сочинений являются: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соответствие работы теме, наличие и раскрытие основной мысли высказывания;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полнота раскрытия темы;</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правильность фактического материала;</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последовательность и логичность изложения;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правильное композиционное оформление работы.</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F4CAC">
        <w:rPr>
          <w:rFonts w:ascii="Times New Roman" w:eastAsia="Times New Roman" w:hAnsi="Times New Roman" w:cs="Times New Roman"/>
          <w:sz w:val="28"/>
          <w:szCs w:val="28"/>
          <w:u w:val="single"/>
          <w:lang w:eastAsia="ru-RU"/>
        </w:rPr>
        <w:t>Нормативы оценки содержания и композиции изложений и сочинений</w:t>
      </w:r>
      <w:r w:rsidRPr="00213D22">
        <w:rPr>
          <w:rFonts w:ascii="Times New Roman" w:eastAsia="Times New Roman" w:hAnsi="Times New Roman" w:cs="Times New Roman"/>
          <w:sz w:val="28"/>
          <w:szCs w:val="28"/>
          <w:lang w:eastAsia="ru-RU"/>
        </w:rPr>
        <w:t xml:space="preserve"> выражаются в количестве фактических (см. 1-3-й критерии) и логических (см. 4-й и 5-й критерии) ошибок и недочетов.</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Так, </w:t>
      </w:r>
      <w:r w:rsidRPr="002F4CAC">
        <w:rPr>
          <w:rFonts w:ascii="Times New Roman" w:eastAsia="Times New Roman" w:hAnsi="Times New Roman" w:cs="Times New Roman"/>
          <w:b/>
          <w:sz w:val="28"/>
          <w:szCs w:val="28"/>
          <w:lang w:eastAsia="ru-RU"/>
        </w:rPr>
        <w:t>отметка «5»</w:t>
      </w:r>
      <w:r w:rsidRPr="00213D22">
        <w:rPr>
          <w:rFonts w:ascii="Times New Roman" w:eastAsia="Times New Roman" w:hAnsi="Times New Roman" w:cs="Times New Roman"/>
          <w:sz w:val="28"/>
          <w:szCs w:val="28"/>
          <w:lang w:eastAsia="ru-RU"/>
        </w:rPr>
        <w:t xml:space="preserve"> ставится при отсутствии каких-либо ошибок, нарушающих перечисленные критерии, а отметку </w:t>
      </w:r>
      <w:r w:rsidRPr="002F4CAC">
        <w:rPr>
          <w:rFonts w:ascii="Times New Roman" w:eastAsia="Times New Roman" w:hAnsi="Times New Roman" w:cs="Times New Roman"/>
          <w:b/>
          <w:sz w:val="28"/>
          <w:szCs w:val="28"/>
          <w:lang w:eastAsia="ru-RU"/>
        </w:rPr>
        <w:t>«4»</w:t>
      </w:r>
      <w:r w:rsidRPr="00213D22">
        <w:rPr>
          <w:rFonts w:ascii="Times New Roman" w:eastAsia="Times New Roman" w:hAnsi="Times New Roman" w:cs="Times New Roman"/>
          <w:sz w:val="28"/>
          <w:szCs w:val="28"/>
          <w:lang w:eastAsia="ru-RU"/>
        </w:rPr>
        <w:t xml:space="preserve"> можно поставить при наличии двух недочетов в содержании.</w:t>
      </w:r>
    </w:p>
    <w:p w:rsidR="00BF5AC7" w:rsidRPr="002F4CAC" w:rsidRDefault="00BF5AC7" w:rsidP="00BF5AC7">
      <w:pPr>
        <w:spacing w:after="0" w:line="240" w:lineRule="auto"/>
        <w:ind w:firstLine="709"/>
        <w:jc w:val="both"/>
        <w:rPr>
          <w:rFonts w:ascii="Times New Roman" w:eastAsia="Times New Roman" w:hAnsi="Times New Roman" w:cs="Times New Roman"/>
          <w:sz w:val="28"/>
          <w:szCs w:val="28"/>
          <w:u w:val="single"/>
          <w:lang w:eastAsia="ru-RU"/>
        </w:rPr>
      </w:pPr>
      <w:r w:rsidRPr="002F4CAC">
        <w:rPr>
          <w:rFonts w:ascii="Times New Roman" w:eastAsia="Times New Roman" w:hAnsi="Times New Roman" w:cs="Times New Roman"/>
          <w:bCs/>
          <w:sz w:val="28"/>
          <w:szCs w:val="28"/>
          <w:u w:val="single"/>
          <w:lang w:eastAsia="ru-RU"/>
        </w:rPr>
        <w:t>Критерии и нормативы оценки языкового оформления</w:t>
      </w:r>
    </w:p>
    <w:p w:rsidR="00BF5AC7" w:rsidRPr="002F4CAC" w:rsidRDefault="00BF5AC7" w:rsidP="00BF5AC7">
      <w:pPr>
        <w:spacing w:after="0" w:line="240" w:lineRule="auto"/>
        <w:ind w:firstLine="709"/>
        <w:jc w:val="both"/>
        <w:rPr>
          <w:rFonts w:ascii="Times New Roman" w:eastAsia="Times New Roman" w:hAnsi="Times New Roman" w:cs="Times New Roman"/>
          <w:sz w:val="28"/>
          <w:szCs w:val="28"/>
          <w:u w:val="single"/>
          <w:lang w:eastAsia="ru-RU"/>
        </w:rPr>
      </w:pPr>
      <w:r w:rsidRPr="002F4CAC">
        <w:rPr>
          <w:rFonts w:ascii="Times New Roman" w:eastAsia="Times New Roman" w:hAnsi="Times New Roman" w:cs="Times New Roman"/>
          <w:sz w:val="28"/>
          <w:szCs w:val="28"/>
          <w:u w:val="single"/>
          <w:lang w:eastAsia="ru-RU"/>
        </w:rPr>
        <w:t>изложений и сочинений</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богатство (разнообразие) словаря и грамматического строя речи;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стилевое единство и выразительность речи;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lastRenderedPageBreak/>
        <w:t>-  правильность и уместность употребления языковых средств.</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Показателями </w:t>
      </w:r>
      <w:r w:rsidRPr="00213D22">
        <w:rPr>
          <w:rFonts w:ascii="Times New Roman" w:eastAsia="Times New Roman" w:hAnsi="Times New Roman" w:cs="Times New Roman"/>
          <w:bCs/>
          <w:sz w:val="28"/>
          <w:szCs w:val="28"/>
          <w:lang w:eastAsia="ru-RU"/>
        </w:rPr>
        <w:t>богатства речи</w:t>
      </w:r>
      <w:r w:rsidRPr="00213D22">
        <w:rPr>
          <w:rFonts w:ascii="Times New Roman" w:eastAsia="Times New Roman" w:hAnsi="Times New Roman" w:cs="Times New Roman"/>
          <w:sz w:val="28"/>
          <w:szCs w:val="28"/>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Показатель </w:t>
      </w:r>
      <w:r w:rsidRPr="00213D22">
        <w:rPr>
          <w:rFonts w:ascii="Times New Roman" w:eastAsia="Times New Roman" w:hAnsi="Times New Roman" w:cs="Times New Roman"/>
          <w:bCs/>
          <w:sz w:val="28"/>
          <w:szCs w:val="28"/>
          <w:lang w:eastAsia="ru-RU"/>
        </w:rPr>
        <w:t>точности речи</w:t>
      </w:r>
      <w:r w:rsidRPr="00213D22">
        <w:rPr>
          <w:rFonts w:ascii="Times New Roman" w:eastAsia="Times New Roman" w:hAnsi="Times New Roman" w:cs="Times New Roman"/>
          <w:sz w:val="28"/>
          <w:szCs w:val="28"/>
          <w:lang w:eastAsia="ru-RU"/>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Выразительность речи</w:t>
      </w:r>
      <w:r w:rsidRPr="00213D22">
        <w:rPr>
          <w:rFonts w:ascii="Times New Roman" w:eastAsia="Times New Roman" w:hAnsi="Times New Roman" w:cs="Times New Roman"/>
          <w:sz w:val="28"/>
          <w:szCs w:val="28"/>
          <w:lang w:eastAsia="ru-RU"/>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Снижает выразительность школьных сочинений</w:t>
      </w:r>
      <w:r w:rsidRPr="00213D22">
        <w:rPr>
          <w:rFonts w:ascii="Times New Roman" w:eastAsia="Times New Roman" w:hAnsi="Times New Roman" w:cs="Times New Roman"/>
          <w:sz w:val="28"/>
          <w:szCs w:val="28"/>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Правильность и уместность языкового оформления</w:t>
      </w:r>
      <w:r w:rsidRPr="00213D22">
        <w:rPr>
          <w:rFonts w:ascii="Times New Roman" w:eastAsia="Times New Roman" w:hAnsi="Times New Roman" w:cs="Times New Roman"/>
          <w:sz w:val="28"/>
          <w:szCs w:val="28"/>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При выставлении оценки за содержание и речевое оформление согласно установленным нормам необходимо учитывать</w:t>
      </w:r>
      <w:r w:rsidRPr="00213D22">
        <w:rPr>
          <w:rFonts w:ascii="Times New Roman" w:eastAsia="Times New Roman" w:hAnsi="Times New Roman" w:cs="Times New Roman"/>
          <w:sz w:val="28"/>
          <w:szCs w:val="28"/>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При выставлении второй оценки учитывается</w:t>
      </w:r>
      <w:r w:rsidRPr="00213D22">
        <w:rPr>
          <w:rFonts w:ascii="Times New Roman" w:eastAsia="Times New Roman" w:hAnsi="Times New Roman" w:cs="Times New Roman"/>
          <w:sz w:val="28"/>
          <w:szCs w:val="28"/>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BF5AC7" w:rsidRDefault="00BF5AC7" w:rsidP="00BF5AC7">
      <w:pPr>
        <w:spacing w:after="0" w:line="240" w:lineRule="auto"/>
        <w:ind w:firstLine="709"/>
        <w:jc w:val="both"/>
        <w:rPr>
          <w:rFonts w:ascii="Times New Roman" w:eastAsia="Times New Roman" w:hAnsi="Times New Roman" w:cs="Times New Roman"/>
          <w:bCs/>
          <w:sz w:val="28"/>
          <w:szCs w:val="28"/>
          <w:lang w:eastAsia="ru-RU"/>
        </w:rPr>
      </w:pPr>
      <w:r w:rsidRPr="00213D22">
        <w:rPr>
          <w:rFonts w:ascii="Times New Roman" w:eastAsia="Times New Roman" w:hAnsi="Times New Roman" w:cs="Times New Roman"/>
          <w:bCs/>
          <w:sz w:val="28"/>
          <w:szCs w:val="28"/>
          <w:lang w:eastAsia="ru-RU"/>
        </w:rPr>
        <w:t>Основные критерии оценки за изложение и сочинение:</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1838"/>
        <w:gridCol w:w="7609"/>
        <w:gridCol w:w="5253"/>
      </w:tblGrid>
      <w:tr w:rsidR="00BF5AC7" w:rsidRPr="00213D22" w:rsidTr="006D4BE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F4CAC">
              <w:rPr>
                <w:rFonts w:ascii="Times New Roman" w:eastAsia="Times New Roman" w:hAnsi="Times New Roman" w:cs="Times New Roman"/>
                <w:b/>
                <w:bCs/>
                <w:sz w:val="28"/>
                <w:szCs w:val="28"/>
                <w:lang w:eastAsia="ru-RU"/>
              </w:rPr>
              <w:t>Оценка</w:t>
            </w:r>
          </w:p>
        </w:tc>
        <w:tc>
          <w:tcPr>
            <w:tcW w:w="8050"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F4CAC">
              <w:rPr>
                <w:rFonts w:ascii="Times New Roman" w:eastAsia="Times New Roman" w:hAnsi="Times New Roman" w:cs="Times New Roman"/>
                <w:b/>
                <w:bCs/>
                <w:sz w:val="28"/>
                <w:szCs w:val="28"/>
                <w:lang w:eastAsia="ru-RU"/>
              </w:rPr>
              <w:t>Содержание и речь</w:t>
            </w:r>
          </w:p>
        </w:tc>
        <w:tc>
          <w:tcPr>
            <w:tcW w:w="5483"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bCs/>
                <w:sz w:val="28"/>
                <w:szCs w:val="28"/>
                <w:lang w:eastAsia="ru-RU"/>
              </w:rPr>
            </w:pPr>
            <w:r w:rsidRPr="002F4CAC">
              <w:rPr>
                <w:rFonts w:ascii="Times New Roman" w:eastAsia="Times New Roman" w:hAnsi="Times New Roman" w:cs="Times New Roman"/>
                <w:b/>
                <w:bCs/>
                <w:sz w:val="28"/>
                <w:szCs w:val="28"/>
                <w:lang w:eastAsia="ru-RU"/>
              </w:rPr>
              <w:t>Грамотность</w:t>
            </w:r>
          </w:p>
        </w:tc>
      </w:tr>
      <w:tr w:rsidR="00BF5AC7" w:rsidRPr="00213D22" w:rsidTr="006D4BE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«5»</w:t>
            </w:r>
          </w:p>
        </w:tc>
        <w:tc>
          <w:tcPr>
            <w:tcW w:w="8050"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1.Содержание работы полностью соответствует теме.</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2.Фактические ошибки отсутствуют.</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3.Содержание излагается последовательно.</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4.Работа отличается богатством словаря, разнообразием используемых синтаксических конструкций, точностью словоупотребления.</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5.Достигнуты стилевое единство и выразительность текста.</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 целом в работе допускается 1 недочет в содержании 1-2 речевых недочета.</w:t>
            </w:r>
          </w:p>
        </w:tc>
        <w:tc>
          <w:tcPr>
            <w:tcW w:w="5483"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I орфографическая, или I пунктуационная, или 1 грамматическая ошибки</w:t>
            </w:r>
          </w:p>
        </w:tc>
      </w:tr>
      <w:tr w:rsidR="00BF5AC7" w:rsidRPr="00213D22" w:rsidTr="006D4BE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«4»</w:t>
            </w:r>
          </w:p>
        </w:tc>
        <w:tc>
          <w:tcPr>
            <w:tcW w:w="8050"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1.Содержание работы в основном соответствует теме (имеются незначительные отклонения от темы).</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2.Содержание в основном достоверно, но имеются единичные фактические неточности.</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3.Имеются незначительные нарушения последовательности в изложении мыслей.</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4.Лексический и грамматический строй речи достаточно разнообразен.</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5.Стиль работы отличается единством и достаточной выразительностью.</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 целом в работе допускается не более 2 недочетов в содержании и не более 3-4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F5AC7" w:rsidRPr="00213D22" w:rsidTr="006D4BE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«3»</w:t>
            </w:r>
          </w:p>
        </w:tc>
        <w:tc>
          <w:tcPr>
            <w:tcW w:w="8050"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1.В работе допущены существенные отклонения</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2.Работа достоверна в главном, но в ней имеются отдельные фактические неточности.</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3.Допущены отдельные нарушения последовательности </w:t>
            </w:r>
            <w:r w:rsidRPr="00213D22">
              <w:rPr>
                <w:rFonts w:ascii="Times New Roman" w:eastAsia="Times New Roman" w:hAnsi="Times New Roman" w:cs="Times New Roman"/>
                <w:sz w:val="28"/>
                <w:szCs w:val="28"/>
                <w:lang w:eastAsia="ru-RU"/>
              </w:rPr>
              <w:lastRenderedPageBreak/>
              <w:t>изложения</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4.Беден словарь и однообразны употребляемые синтаксические конструкции, встречается неправильное словоупотребление.</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5.Стиль работы не отличается единством, речь недостаточно выразительна.</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В целом в работе допускается не более 4 </w:t>
            </w:r>
            <w:proofErr w:type="spellStart"/>
            <w:r w:rsidRPr="00213D22">
              <w:rPr>
                <w:rFonts w:ascii="Times New Roman" w:eastAsia="Times New Roman" w:hAnsi="Times New Roman" w:cs="Times New Roman"/>
                <w:sz w:val="28"/>
                <w:szCs w:val="28"/>
                <w:lang w:eastAsia="ru-RU"/>
              </w:rPr>
              <w:t>недо</w:t>
            </w:r>
            <w:proofErr w:type="spellEnd"/>
            <w:r w:rsidRPr="00213D22">
              <w:rPr>
                <w:rFonts w:ascii="Times New Roman" w:eastAsia="Times New Roman" w:hAnsi="Times New Roman" w:cs="Times New Roman"/>
                <w:sz w:val="28"/>
                <w:szCs w:val="28"/>
                <w:lang w:eastAsia="ru-RU"/>
              </w:rPr>
              <w:t>- четов в содержании и 5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lastRenderedPageBreak/>
              <w:t>Допускаются:</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орфографические и</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пунктуационные ошибки,</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или 3 </w:t>
            </w:r>
            <w:proofErr w:type="spellStart"/>
            <w:r w:rsidRPr="00213D22">
              <w:rPr>
                <w:rFonts w:ascii="Times New Roman" w:eastAsia="Times New Roman" w:hAnsi="Times New Roman" w:cs="Times New Roman"/>
                <w:sz w:val="28"/>
                <w:szCs w:val="28"/>
                <w:lang w:eastAsia="ru-RU"/>
              </w:rPr>
              <w:t>орф</w:t>
            </w:r>
            <w:proofErr w:type="spellEnd"/>
            <w:r w:rsidRPr="00213D22">
              <w:rPr>
                <w:rFonts w:ascii="Times New Roman" w:eastAsia="Times New Roman" w:hAnsi="Times New Roman" w:cs="Times New Roman"/>
                <w:sz w:val="28"/>
                <w:szCs w:val="28"/>
                <w:lang w:eastAsia="ru-RU"/>
              </w:rPr>
              <w:t xml:space="preserve">. и 5 </w:t>
            </w:r>
            <w:proofErr w:type="spellStart"/>
            <w:r w:rsidRPr="00213D22">
              <w:rPr>
                <w:rFonts w:ascii="Times New Roman" w:eastAsia="Times New Roman" w:hAnsi="Times New Roman" w:cs="Times New Roman"/>
                <w:sz w:val="28"/>
                <w:szCs w:val="28"/>
                <w:lang w:eastAsia="ru-RU"/>
              </w:rPr>
              <w:t>пунк.,или</w:t>
            </w:r>
            <w:proofErr w:type="spellEnd"/>
            <w:r w:rsidRPr="00213D22">
              <w:rPr>
                <w:rFonts w:ascii="Times New Roman" w:eastAsia="Times New Roman" w:hAnsi="Times New Roman" w:cs="Times New Roman"/>
                <w:sz w:val="28"/>
                <w:szCs w:val="28"/>
                <w:lang w:eastAsia="ru-RU"/>
              </w:rPr>
              <w:t xml:space="preserve"> 7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 xml:space="preserve">. при </w:t>
            </w:r>
            <w:r w:rsidRPr="00213D22">
              <w:rPr>
                <w:rFonts w:ascii="Times New Roman" w:eastAsia="Times New Roman" w:hAnsi="Times New Roman" w:cs="Times New Roman"/>
                <w:sz w:val="28"/>
                <w:szCs w:val="28"/>
                <w:lang w:eastAsia="ru-RU"/>
              </w:rPr>
              <w:lastRenderedPageBreak/>
              <w:t>отсутствии</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орфографических (в 5 </w:t>
            </w:r>
            <w:proofErr w:type="spellStart"/>
            <w:r w:rsidRPr="00213D22">
              <w:rPr>
                <w:rFonts w:ascii="Times New Roman" w:eastAsia="Times New Roman" w:hAnsi="Times New Roman" w:cs="Times New Roman"/>
                <w:sz w:val="28"/>
                <w:szCs w:val="28"/>
                <w:lang w:eastAsia="ru-RU"/>
              </w:rPr>
              <w:t>кл</w:t>
            </w:r>
            <w:proofErr w:type="spellEnd"/>
            <w:r w:rsidRPr="00213D22">
              <w:rPr>
                <w:rFonts w:ascii="Times New Roman" w:eastAsia="Times New Roman" w:hAnsi="Times New Roman" w:cs="Times New Roman"/>
                <w:sz w:val="28"/>
                <w:szCs w:val="28"/>
                <w:lang w:eastAsia="ru-RU"/>
              </w:rPr>
              <w:t xml:space="preserve">.- 5 </w:t>
            </w:r>
            <w:proofErr w:type="spellStart"/>
            <w:r w:rsidRPr="00213D22">
              <w:rPr>
                <w:rFonts w:ascii="Times New Roman" w:eastAsia="Times New Roman" w:hAnsi="Times New Roman" w:cs="Times New Roman"/>
                <w:sz w:val="28"/>
                <w:szCs w:val="28"/>
                <w:lang w:eastAsia="ru-RU"/>
              </w:rPr>
              <w:t>орф</w:t>
            </w:r>
            <w:proofErr w:type="spellEnd"/>
            <w:r w:rsidRPr="00213D22">
              <w:rPr>
                <w:rFonts w:ascii="Times New Roman" w:eastAsia="Times New Roman" w:hAnsi="Times New Roman" w:cs="Times New Roman"/>
                <w:sz w:val="28"/>
                <w:szCs w:val="28"/>
                <w:lang w:eastAsia="ru-RU"/>
              </w:rPr>
              <w:t xml:space="preserve">. и 4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 а также</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грамматических ошибки</w:t>
            </w:r>
          </w:p>
        </w:tc>
      </w:tr>
      <w:tr w:rsidR="00BF5AC7" w:rsidRPr="00213D22" w:rsidTr="006D4BE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BF5AC7" w:rsidRPr="002F4CAC" w:rsidRDefault="00BF5AC7" w:rsidP="006D4BE9">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lastRenderedPageBreak/>
              <w:t>«2»</w:t>
            </w:r>
          </w:p>
        </w:tc>
        <w:tc>
          <w:tcPr>
            <w:tcW w:w="8050"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7 </w:t>
            </w:r>
            <w:proofErr w:type="spellStart"/>
            <w:r w:rsidRPr="00213D22">
              <w:rPr>
                <w:rFonts w:ascii="Times New Roman" w:eastAsia="Times New Roman" w:hAnsi="Times New Roman" w:cs="Times New Roman"/>
                <w:sz w:val="28"/>
                <w:szCs w:val="28"/>
                <w:lang w:eastAsia="ru-RU"/>
              </w:rPr>
              <w:t>орф</w:t>
            </w:r>
            <w:proofErr w:type="spellEnd"/>
            <w:r w:rsidRPr="00213D22">
              <w:rPr>
                <w:rFonts w:ascii="Times New Roman" w:eastAsia="Times New Roman" w:hAnsi="Times New Roman" w:cs="Times New Roman"/>
                <w:sz w:val="28"/>
                <w:szCs w:val="28"/>
                <w:lang w:eastAsia="ru-RU"/>
              </w:rPr>
              <w:t xml:space="preserve">. и 7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 xml:space="preserve">. ошибок, или 6 </w:t>
            </w:r>
            <w:proofErr w:type="spellStart"/>
            <w:r w:rsidRPr="00213D22">
              <w:rPr>
                <w:rFonts w:ascii="Times New Roman" w:eastAsia="Times New Roman" w:hAnsi="Times New Roman" w:cs="Times New Roman"/>
                <w:sz w:val="28"/>
                <w:szCs w:val="28"/>
                <w:lang w:eastAsia="ru-RU"/>
              </w:rPr>
              <w:t>орф</w:t>
            </w:r>
            <w:proofErr w:type="spellEnd"/>
            <w:r w:rsidRPr="00213D22">
              <w:rPr>
                <w:rFonts w:ascii="Times New Roman" w:eastAsia="Times New Roman" w:hAnsi="Times New Roman" w:cs="Times New Roman"/>
                <w:sz w:val="28"/>
                <w:szCs w:val="28"/>
                <w:lang w:eastAsia="ru-RU"/>
              </w:rPr>
              <w:t xml:space="preserve">. и 8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 или</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5 </w:t>
            </w:r>
            <w:proofErr w:type="spellStart"/>
            <w:r w:rsidRPr="00213D22">
              <w:rPr>
                <w:rFonts w:ascii="Times New Roman" w:eastAsia="Times New Roman" w:hAnsi="Times New Roman" w:cs="Times New Roman"/>
                <w:sz w:val="28"/>
                <w:szCs w:val="28"/>
                <w:lang w:eastAsia="ru-RU"/>
              </w:rPr>
              <w:t>орф</w:t>
            </w:r>
            <w:proofErr w:type="spellEnd"/>
            <w:r w:rsidRPr="00213D22">
              <w:rPr>
                <w:rFonts w:ascii="Times New Roman" w:eastAsia="Times New Roman" w:hAnsi="Times New Roman" w:cs="Times New Roman"/>
                <w:sz w:val="28"/>
                <w:szCs w:val="28"/>
                <w:lang w:eastAsia="ru-RU"/>
              </w:rPr>
              <w:t xml:space="preserve">. и 9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 xml:space="preserve">., или 9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 xml:space="preserve">., или 8 </w:t>
            </w:r>
            <w:proofErr w:type="spellStart"/>
            <w:r w:rsidRPr="00213D22">
              <w:rPr>
                <w:rFonts w:ascii="Times New Roman" w:eastAsia="Times New Roman" w:hAnsi="Times New Roman" w:cs="Times New Roman"/>
                <w:sz w:val="28"/>
                <w:szCs w:val="28"/>
                <w:lang w:eastAsia="ru-RU"/>
              </w:rPr>
              <w:t>орф</w:t>
            </w:r>
            <w:proofErr w:type="spellEnd"/>
            <w:r w:rsidRPr="00213D22">
              <w:rPr>
                <w:rFonts w:ascii="Times New Roman" w:eastAsia="Times New Roman" w:hAnsi="Times New Roman" w:cs="Times New Roman"/>
                <w:sz w:val="28"/>
                <w:szCs w:val="28"/>
                <w:lang w:eastAsia="ru-RU"/>
              </w:rPr>
              <w:t xml:space="preserve">. и 5 </w:t>
            </w:r>
            <w:proofErr w:type="spellStart"/>
            <w:r w:rsidRPr="00213D22">
              <w:rPr>
                <w:rFonts w:ascii="Times New Roman" w:eastAsia="Times New Roman" w:hAnsi="Times New Roman" w:cs="Times New Roman"/>
                <w:sz w:val="28"/>
                <w:szCs w:val="28"/>
                <w:lang w:eastAsia="ru-RU"/>
              </w:rPr>
              <w:t>пунк</w:t>
            </w:r>
            <w:proofErr w:type="spellEnd"/>
            <w:r w:rsidRPr="00213D22">
              <w:rPr>
                <w:rFonts w:ascii="Times New Roman" w:eastAsia="Times New Roman" w:hAnsi="Times New Roman" w:cs="Times New Roman"/>
                <w:sz w:val="28"/>
                <w:szCs w:val="28"/>
                <w:lang w:eastAsia="ru-RU"/>
              </w:rPr>
              <w:t>.,</w:t>
            </w:r>
          </w:p>
          <w:p w:rsidR="00BF5AC7" w:rsidRPr="00213D22" w:rsidRDefault="00BF5AC7" w:rsidP="006D4BE9">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а также 7 грамматических ошибок</w:t>
            </w:r>
          </w:p>
        </w:tc>
      </w:tr>
    </w:tbl>
    <w:p w:rsidR="00BF5AC7" w:rsidRDefault="00BF5AC7" w:rsidP="00BF5AC7">
      <w:pPr>
        <w:spacing w:after="0" w:line="240" w:lineRule="auto"/>
        <w:ind w:firstLine="709"/>
        <w:jc w:val="both"/>
        <w:rPr>
          <w:rFonts w:ascii="Times New Roman" w:eastAsia="Times New Roman" w:hAnsi="Times New Roman" w:cs="Times New Roman"/>
          <w:bCs/>
          <w:sz w:val="28"/>
          <w:szCs w:val="28"/>
          <w:lang w:eastAsia="ru-RU"/>
        </w:rPr>
      </w:pPr>
    </w:p>
    <w:p w:rsidR="00BF5AC7" w:rsidRPr="002F4CAC" w:rsidRDefault="00BF5AC7" w:rsidP="00BF5AC7">
      <w:pPr>
        <w:spacing w:after="0" w:line="240" w:lineRule="auto"/>
        <w:ind w:firstLine="709"/>
        <w:jc w:val="both"/>
        <w:rPr>
          <w:rFonts w:ascii="Times New Roman" w:eastAsia="Times New Roman" w:hAnsi="Times New Roman" w:cs="Times New Roman"/>
          <w:b/>
          <w:i/>
          <w:sz w:val="28"/>
          <w:szCs w:val="28"/>
          <w:u w:val="single"/>
          <w:lang w:eastAsia="ru-RU"/>
        </w:rPr>
      </w:pPr>
      <w:r w:rsidRPr="002F4CAC">
        <w:rPr>
          <w:rFonts w:ascii="Times New Roman" w:eastAsia="Times New Roman" w:hAnsi="Times New Roman" w:cs="Times New Roman"/>
          <w:b/>
          <w:bCs/>
          <w:i/>
          <w:sz w:val="28"/>
          <w:szCs w:val="28"/>
          <w:u w:val="single"/>
          <w:lang w:eastAsia="ru-RU"/>
        </w:rPr>
        <w:t>Оценка обучающих работ</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213D22">
        <w:rPr>
          <w:rFonts w:ascii="Times New Roman" w:eastAsia="Times New Roman" w:hAnsi="Times New Roman" w:cs="Times New Roman"/>
          <w:sz w:val="28"/>
          <w:szCs w:val="28"/>
          <w:lang w:eastAsia="ru-RU"/>
        </w:rPr>
        <w:t>.</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При оценке обучающих работ учитываются: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степень самостоятельности учащегося;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этап обучения;</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объем работы;</w:t>
      </w:r>
    </w:p>
    <w:p w:rsidR="00BF5AC7" w:rsidRPr="00213D22"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четкость, аккуратность, каллиграфическая правильность письма.</w:t>
      </w:r>
    </w:p>
    <w:p w:rsidR="00BF5AC7" w:rsidRDefault="00BF5AC7" w:rsidP="00BF5AC7">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Если возможные ошибки были предупреждены в ходе работы, </w:t>
      </w:r>
      <w:r w:rsidRPr="00213D22">
        <w:rPr>
          <w:rFonts w:ascii="Times New Roman" w:eastAsia="Times New Roman" w:hAnsi="Times New Roman" w:cs="Times New Roman"/>
          <w:sz w:val="28"/>
          <w:szCs w:val="28"/>
          <w:u w:val="single"/>
          <w:lang w:eastAsia="ru-RU"/>
        </w:rPr>
        <w:t>оценки «5» и «4» ставятся только в том случае, когда ученик не допустил ошибок или допустил, но исправил ошибку</w:t>
      </w:r>
      <w:r w:rsidRPr="00213D22">
        <w:rPr>
          <w:rFonts w:ascii="Times New Roman" w:eastAsia="Times New Roman" w:hAnsi="Times New Roman" w:cs="Times New Roman"/>
          <w:sz w:val="28"/>
          <w:szCs w:val="28"/>
          <w:lang w:eastAsia="ru-RU"/>
        </w:rPr>
        <w:t xml:space="preserve">. </w:t>
      </w:r>
    </w:p>
    <w:p w:rsidR="00BF5AC7" w:rsidRPr="00213D22" w:rsidRDefault="00BF5AC7" w:rsidP="00BF5AC7">
      <w:pPr>
        <w:spacing w:after="0" w:line="240" w:lineRule="auto"/>
        <w:rPr>
          <w:rFonts w:ascii="Times New Roman" w:eastAsia="Times New Roman" w:hAnsi="Times New Roman" w:cs="Times New Roman"/>
          <w:sz w:val="28"/>
          <w:szCs w:val="28"/>
          <w:lang w:eastAsia="ru-RU"/>
        </w:rPr>
      </w:pPr>
    </w:p>
    <w:p w:rsidR="00BF5AC7" w:rsidRDefault="00BF5AC7" w:rsidP="00BF5AC7">
      <w:pPr>
        <w:spacing w:after="0" w:line="240" w:lineRule="auto"/>
        <w:jc w:val="center"/>
        <w:rPr>
          <w:rFonts w:ascii="Times New Roman" w:eastAsia="Times New Roman" w:hAnsi="Times New Roman" w:cs="Times New Roman"/>
          <w:b/>
          <w:sz w:val="28"/>
          <w:szCs w:val="28"/>
          <w:lang w:eastAsia="ru-RU"/>
        </w:rPr>
      </w:pPr>
      <w:r w:rsidRPr="00A00265">
        <w:rPr>
          <w:rFonts w:ascii="Times New Roman" w:eastAsia="Times New Roman" w:hAnsi="Times New Roman" w:cs="Times New Roman"/>
          <w:b/>
          <w:sz w:val="28"/>
          <w:szCs w:val="28"/>
          <w:lang w:eastAsia="ru-RU"/>
        </w:rPr>
        <w:t>Учебно-методическое обеспечение</w:t>
      </w:r>
    </w:p>
    <w:p w:rsidR="00BF5AC7" w:rsidRPr="002F4CAC" w:rsidRDefault="00BF5AC7" w:rsidP="00BF5AC7">
      <w:pPr>
        <w:shd w:val="clear" w:color="auto" w:fill="FFFFFF"/>
        <w:spacing w:line="278" w:lineRule="exact"/>
        <w:ind w:left="557" w:right="1" w:hanging="557"/>
        <w:jc w:val="center"/>
        <w:rPr>
          <w:rFonts w:ascii="Times New Roman" w:eastAsia="Times New Roman" w:hAnsi="Times New Roman" w:cs="Times New Roman"/>
          <w:b/>
          <w:i/>
          <w:sz w:val="28"/>
          <w:szCs w:val="28"/>
          <w:lang w:eastAsia="ru-RU"/>
        </w:rPr>
      </w:pPr>
      <w:r w:rsidRPr="00A00265">
        <w:rPr>
          <w:rFonts w:ascii="Times New Roman" w:eastAsia="Times New Roman" w:hAnsi="Times New Roman" w:cs="Times New Roman"/>
          <w:b/>
          <w:bCs/>
          <w:sz w:val="28"/>
          <w:szCs w:val="28"/>
          <w:u w:val="single"/>
          <w:lang w:eastAsia="ru-RU"/>
        </w:rPr>
        <w:t xml:space="preserve"> </w:t>
      </w:r>
      <w:r w:rsidRPr="002F4CAC">
        <w:rPr>
          <w:rFonts w:ascii="Times New Roman" w:eastAsia="Times New Roman" w:hAnsi="Times New Roman" w:cs="Times New Roman"/>
          <w:b/>
          <w:i/>
          <w:sz w:val="28"/>
          <w:szCs w:val="28"/>
          <w:lang w:eastAsia="ru-RU"/>
        </w:rPr>
        <w:t>Литература  для учителя</w:t>
      </w:r>
    </w:p>
    <w:p w:rsidR="00BF5AC7" w:rsidRPr="002F4CAC" w:rsidRDefault="00BF5AC7" w:rsidP="00BF5AC7">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1"/>
          <w:sz w:val="28"/>
          <w:szCs w:val="28"/>
          <w:lang w:eastAsia="ru-RU"/>
        </w:rPr>
        <w:t xml:space="preserve"> Русский язык. Рабочие программы. Предметная линия учебников Т.А. </w:t>
      </w:r>
      <w:proofErr w:type="spellStart"/>
      <w:r w:rsidRPr="002F4CAC">
        <w:rPr>
          <w:rFonts w:ascii="Times New Roman" w:eastAsia="Times New Roman" w:hAnsi="Times New Roman" w:cs="Times New Roman"/>
          <w:color w:val="000000"/>
          <w:spacing w:val="1"/>
          <w:sz w:val="28"/>
          <w:szCs w:val="28"/>
          <w:lang w:eastAsia="ru-RU"/>
        </w:rPr>
        <w:t>Ладыженской</w:t>
      </w:r>
      <w:proofErr w:type="spellEnd"/>
      <w:r w:rsidRPr="002F4CAC">
        <w:rPr>
          <w:rFonts w:ascii="Times New Roman" w:eastAsia="Times New Roman" w:hAnsi="Times New Roman" w:cs="Times New Roman"/>
          <w:color w:val="000000"/>
          <w:spacing w:val="1"/>
          <w:sz w:val="28"/>
          <w:szCs w:val="28"/>
          <w:lang w:eastAsia="ru-RU"/>
        </w:rPr>
        <w:t xml:space="preserve">, М.Т. Баранова, </w:t>
      </w:r>
      <w:proofErr w:type="spellStart"/>
      <w:r w:rsidRPr="002F4CAC">
        <w:rPr>
          <w:rFonts w:ascii="Times New Roman" w:eastAsia="Times New Roman" w:hAnsi="Times New Roman" w:cs="Times New Roman"/>
          <w:color w:val="000000"/>
          <w:spacing w:val="1"/>
          <w:sz w:val="28"/>
          <w:szCs w:val="28"/>
          <w:lang w:eastAsia="ru-RU"/>
        </w:rPr>
        <w:t>Л.А.Тростенцовой</w:t>
      </w:r>
      <w:proofErr w:type="spellEnd"/>
      <w:r w:rsidRPr="002F4CAC">
        <w:rPr>
          <w:rFonts w:ascii="Times New Roman" w:eastAsia="Times New Roman" w:hAnsi="Times New Roman" w:cs="Times New Roman"/>
          <w:color w:val="000000"/>
          <w:spacing w:val="1"/>
          <w:sz w:val="28"/>
          <w:szCs w:val="28"/>
          <w:lang w:eastAsia="ru-RU"/>
        </w:rPr>
        <w:t xml:space="preserve"> и других. 5-9 </w:t>
      </w:r>
      <w:r>
        <w:rPr>
          <w:rFonts w:ascii="Times New Roman" w:eastAsia="Times New Roman" w:hAnsi="Times New Roman" w:cs="Times New Roman"/>
          <w:color w:val="000000"/>
          <w:spacing w:val="1"/>
          <w:sz w:val="28"/>
          <w:szCs w:val="28"/>
          <w:lang w:eastAsia="ru-RU"/>
        </w:rPr>
        <w:t>классы.- М.: Просвещение,</w:t>
      </w:r>
      <w:r w:rsidRPr="002F4CAC">
        <w:rPr>
          <w:rFonts w:ascii="Times New Roman" w:eastAsia="Times New Roman" w:hAnsi="Times New Roman" w:cs="Times New Roman"/>
          <w:color w:val="000000"/>
          <w:spacing w:val="1"/>
          <w:sz w:val="28"/>
          <w:szCs w:val="28"/>
          <w:lang w:eastAsia="ru-RU"/>
        </w:rPr>
        <w:t xml:space="preserve"> 2011</w:t>
      </w:r>
      <w:r>
        <w:rPr>
          <w:rFonts w:ascii="Times New Roman" w:eastAsia="Times New Roman" w:hAnsi="Times New Roman" w:cs="Times New Roman"/>
          <w:color w:val="000000"/>
          <w:spacing w:val="1"/>
          <w:sz w:val="28"/>
          <w:szCs w:val="28"/>
          <w:lang w:eastAsia="ru-RU"/>
        </w:rPr>
        <w:t>.*</w:t>
      </w:r>
    </w:p>
    <w:p w:rsidR="00BF5AC7" w:rsidRPr="002F4CAC" w:rsidRDefault="00BF5AC7" w:rsidP="00BF5AC7">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Pr>
          <w:rFonts w:ascii="Times New Roman" w:eastAsia="Times New Roman" w:hAnsi="Times New Roman" w:cs="Times New Roman"/>
          <w:color w:val="000000"/>
          <w:spacing w:val="1"/>
          <w:sz w:val="28"/>
          <w:szCs w:val="28"/>
          <w:lang w:eastAsia="ru-RU"/>
        </w:rPr>
        <w:t xml:space="preserve"> Правила современного русского языка/ сост.В.Э. </w:t>
      </w:r>
      <w:proofErr w:type="spellStart"/>
      <w:r>
        <w:rPr>
          <w:rFonts w:ascii="Times New Roman" w:eastAsia="Times New Roman" w:hAnsi="Times New Roman" w:cs="Times New Roman"/>
          <w:color w:val="000000"/>
          <w:spacing w:val="1"/>
          <w:sz w:val="28"/>
          <w:szCs w:val="28"/>
          <w:lang w:eastAsia="ru-RU"/>
        </w:rPr>
        <w:t>Просцевичус.-Ростов-на-Дону</w:t>
      </w:r>
      <w:proofErr w:type="spellEnd"/>
      <w:r>
        <w:rPr>
          <w:rFonts w:ascii="Times New Roman" w:eastAsia="Times New Roman" w:hAnsi="Times New Roman" w:cs="Times New Roman"/>
          <w:color w:val="000000"/>
          <w:spacing w:val="1"/>
          <w:sz w:val="28"/>
          <w:szCs w:val="28"/>
          <w:lang w:eastAsia="ru-RU"/>
        </w:rPr>
        <w:t>: "Издательство БАРА", 2016.*</w:t>
      </w:r>
    </w:p>
    <w:p w:rsidR="00BF5AC7" w:rsidRPr="002F4CAC" w:rsidRDefault="00BF5AC7" w:rsidP="00BF5AC7">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1"/>
          <w:sz w:val="28"/>
          <w:szCs w:val="28"/>
          <w:lang w:eastAsia="ru-RU"/>
        </w:rPr>
        <w:t xml:space="preserve"> Г.А. Богданова</w:t>
      </w:r>
      <w:r>
        <w:rPr>
          <w:rFonts w:ascii="Times New Roman" w:eastAsia="Times New Roman" w:hAnsi="Times New Roman" w:cs="Times New Roman"/>
          <w:color w:val="000000"/>
          <w:spacing w:val="1"/>
          <w:sz w:val="28"/>
          <w:szCs w:val="28"/>
          <w:lang w:eastAsia="ru-RU"/>
        </w:rPr>
        <w:t>.</w:t>
      </w:r>
      <w:r w:rsidRPr="002F4CAC">
        <w:rPr>
          <w:rFonts w:ascii="Times New Roman" w:eastAsia="Times New Roman" w:hAnsi="Times New Roman" w:cs="Times New Roman"/>
          <w:color w:val="000000"/>
          <w:spacing w:val="1"/>
          <w:sz w:val="28"/>
          <w:szCs w:val="28"/>
          <w:lang w:eastAsia="ru-RU"/>
        </w:rPr>
        <w:t xml:space="preserve">  Уроки русского языка в 7 </w:t>
      </w:r>
      <w:proofErr w:type="spellStart"/>
      <w:r w:rsidRPr="002F4CAC">
        <w:rPr>
          <w:rFonts w:ascii="Times New Roman" w:eastAsia="Times New Roman" w:hAnsi="Times New Roman" w:cs="Times New Roman"/>
          <w:color w:val="000000"/>
          <w:spacing w:val="1"/>
          <w:sz w:val="28"/>
          <w:szCs w:val="28"/>
          <w:lang w:eastAsia="ru-RU"/>
        </w:rPr>
        <w:t>кл</w:t>
      </w:r>
      <w:proofErr w:type="spellEnd"/>
      <w:r w:rsidRPr="002F4CAC">
        <w:rPr>
          <w:rFonts w:ascii="Times New Roman" w:eastAsia="Times New Roman" w:hAnsi="Times New Roman" w:cs="Times New Roman"/>
          <w:color w:val="000000"/>
          <w:spacing w:val="1"/>
          <w:sz w:val="28"/>
          <w:szCs w:val="28"/>
          <w:lang w:eastAsia="ru-RU"/>
        </w:rPr>
        <w:t>. / Г. А. Богданова. - СПб., 20</w:t>
      </w:r>
      <w:r>
        <w:rPr>
          <w:rFonts w:ascii="Times New Roman" w:eastAsia="Times New Roman" w:hAnsi="Times New Roman" w:cs="Times New Roman"/>
          <w:color w:val="000000"/>
          <w:spacing w:val="1"/>
          <w:sz w:val="28"/>
          <w:szCs w:val="28"/>
          <w:lang w:eastAsia="ru-RU"/>
        </w:rPr>
        <w:t>1</w:t>
      </w:r>
      <w:r w:rsidRPr="002F4CAC">
        <w:rPr>
          <w:rFonts w:ascii="Times New Roman" w:eastAsia="Times New Roman" w:hAnsi="Times New Roman" w:cs="Times New Roman"/>
          <w:color w:val="000000"/>
          <w:spacing w:val="1"/>
          <w:sz w:val="28"/>
          <w:szCs w:val="28"/>
          <w:lang w:eastAsia="ru-RU"/>
        </w:rPr>
        <w:t>4.</w:t>
      </w:r>
    </w:p>
    <w:p w:rsidR="00BF5AC7" w:rsidRPr="002F4CAC" w:rsidRDefault="00BF5AC7" w:rsidP="00BF5AC7">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1"/>
          <w:sz w:val="28"/>
          <w:szCs w:val="28"/>
          <w:lang w:eastAsia="ru-RU"/>
        </w:rPr>
        <w:t xml:space="preserve">  Г.А. Богданова Сборник диктантов по русскому языку: 5-9 классы. / Г. А. Богданова. - </w:t>
      </w:r>
      <w:r w:rsidRPr="002F4CAC">
        <w:rPr>
          <w:rFonts w:ascii="Times New Roman" w:eastAsia="Times New Roman" w:hAnsi="Times New Roman" w:cs="Times New Roman"/>
          <w:color w:val="000000"/>
          <w:spacing w:val="-2"/>
          <w:sz w:val="28"/>
          <w:szCs w:val="28"/>
          <w:lang w:eastAsia="ru-RU"/>
        </w:rPr>
        <w:t>М.: Просвещение, 20</w:t>
      </w:r>
      <w:r>
        <w:rPr>
          <w:rFonts w:ascii="Times New Roman" w:eastAsia="Times New Roman" w:hAnsi="Times New Roman" w:cs="Times New Roman"/>
          <w:color w:val="000000"/>
          <w:spacing w:val="-2"/>
          <w:sz w:val="28"/>
          <w:szCs w:val="28"/>
          <w:lang w:eastAsia="ru-RU"/>
        </w:rPr>
        <w:t>12</w:t>
      </w:r>
      <w:r w:rsidRPr="002F4CAC">
        <w:rPr>
          <w:rFonts w:ascii="Times New Roman" w:eastAsia="Times New Roman" w:hAnsi="Times New Roman" w:cs="Times New Roman"/>
          <w:color w:val="000000"/>
          <w:spacing w:val="-2"/>
          <w:sz w:val="28"/>
          <w:szCs w:val="28"/>
          <w:lang w:eastAsia="ru-RU"/>
        </w:rPr>
        <w:t>.</w:t>
      </w:r>
    </w:p>
    <w:p w:rsidR="00BF5AC7" w:rsidRPr="002F4CAC" w:rsidRDefault="00BF5AC7" w:rsidP="00BF5AC7">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Pr>
          <w:rFonts w:ascii="Times New Roman" w:eastAsia="Times New Roman" w:hAnsi="Times New Roman" w:cs="Times New Roman"/>
          <w:color w:val="000000"/>
          <w:spacing w:val="-2"/>
          <w:sz w:val="28"/>
          <w:szCs w:val="28"/>
          <w:lang w:eastAsia="ru-RU"/>
        </w:rPr>
        <w:t>Г.Н. Сычёва . Русский язык в таблицах (1-9 классы). Ростов н./Д: "</w:t>
      </w:r>
      <w:proofErr w:type="spellStart"/>
      <w:r>
        <w:rPr>
          <w:rFonts w:ascii="Times New Roman" w:eastAsia="Times New Roman" w:hAnsi="Times New Roman" w:cs="Times New Roman"/>
          <w:color w:val="000000"/>
          <w:spacing w:val="-2"/>
          <w:sz w:val="28"/>
          <w:szCs w:val="28"/>
          <w:lang w:eastAsia="ru-RU"/>
        </w:rPr>
        <w:t>Издательсьво</w:t>
      </w:r>
      <w:proofErr w:type="spellEnd"/>
      <w:r>
        <w:rPr>
          <w:rFonts w:ascii="Times New Roman" w:eastAsia="Times New Roman" w:hAnsi="Times New Roman" w:cs="Times New Roman"/>
          <w:color w:val="000000"/>
          <w:spacing w:val="-2"/>
          <w:sz w:val="28"/>
          <w:szCs w:val="28"/>
          <w:lang w:eastAsia="ru-RU"/>
        </w:rPr>
        <w:t xml:space="preserve"> БАРА", 2016</w:t>
      </w:r>
      <w:r w:rsidRPr="002F4CAC">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w:t>
      </w:r>
    </w:p>
    <w:p w:rsidR="00BF5AC7" w:rsidRPr="002F4CAC" w:rsidRDefault="00BF5AC7" w:rsidP="00BF5AC7">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Н.В. Егорова</w:t>
      </w:r>
      <w:r>
        <w:rPr>
          <w:rFonts w:ascii="Times New Roman" w:eastAsia="Times New Roman" w:hAnsi="Times New Roman" w:cs="Times New Roman"/>
          <w:color w:val="000000"/>
          <w:spacing w:val="2"/>
          <w:sz w:val="28"/>
          <w:szCs w:val="28"/>
          <w:lang w:eastAsia="ru-RU"/>
        </w:rPr>
        <w:t xml:space="preserve">. </w:t>
      </w:r>
      <w:r w:rsidRPr="002F4CAC">
        <w:rPr>
          <w:rFonts w:ascii="Times New Roman" w:eastAsia="Times New Roman" w:hAnsi="Times New Roman" w:cs="Times New Roman"/>
          <w:color w:val="000000"/>
          <w:spacing w:val="2"/>
          <w:sz w:val="28"/>
          <w:szCs w:val="28"/>
          <w:lang w:eastAsia="ru-RU"/>
        </w:rPr>
        <w:t xml:space="preserve"> Контрольно-измерительные материалы. Русский язык. 7 класс – М.:ВАКО, 201</w:t>
      </w:r>
      <w:r>
        <w:rPr>
          <w:rFonts w:ascii="Times New Roman" w:eastAsia="Times New Roman" w:hAnsi="Times New Roman" w:cs="Times New Roman"/>
          <w:color w:val="000000"/>
          <w:spacing w:val="2"/>
          <w:sz w:val="28"/>
          <w:szCs w:val="28"/>
          <w:lang w:eastAsia="ru-RU"/>
        </w:rPr>
        <w:t>3.</w:t>
      </w:r>
    </w:p>
    <w:p w:rsidR="00BF5AC7" w:rsidRPr="002F4CAC" w:rsidRDefault="00BF5AC7" w:rsidP="00BF5AC7">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 xml:space="preserve">  П.Ф. </w:t>
      </w:r>
      <w:proofErr w:type="spellStart"/>
      <w:r w:rsidRPr="002F4CAC">
        <w:rPr>
          <w:rFonts w:ascii="Times New Roman" w:eastAsia="Times New Roman" w:hAnsi="Times New Roman" w:cs="Times New Roman"/>
          <w:color w:val="000000"/>
          <w:spacing w:val="2"/>
          <w:sz w:val="28"/>
          <w:szCs w:val="28"/>
          <w:lang w:eastAsia="ru-RU"/>
        </w:rPr>
        <w:t>Ивченков</w:t>
      </w:r>
      <w:proofErr w:type="spellEnd"/>
      <w:r>
        <w:rPr>
          <w:rFonts w:ascii="Times New Roman" w:eastAsia="Times New Roman" w:hAnsi="Times New Roman" w:cs="Times New Roman"/>
          <w:color w:val="000000"/>
          <w:spacing w:val="2"/>
          <w:sz w:val="28"/>
          <w:szCs w:val="28"/>
          <w:lang w:eastAsia="ru-RU"/>
        </w:rPr>
        <w:t xml:space="preserve">. </w:t>
      </w:r>
      <w:r w:rsidRPr="002F4CAC">
        <w:rPr>
          <w:rFonts w:ascii="Times New Roman" w:eastAsia="Times New Roman" w:hAnsi="Times New Roman" w:cs="Times New Roman"/>
          <w:color w:val="000000"/>
          <w:spacing w:val="2"/>
          <w:sz w:val="28"/>
          <w:szCs w:val="28"/>
          <w:lang w:eastAsia="ru-RU"/>
        </w:rPr>
        <w:t xml:space="preserve"> Обучающее изложение: 5-9 </w:t>
      </w:r>
      <w:proofErr w:type="spellStart"/>
      <w:r w:rsidRPr="002F4CAC">
        <w:rPr>
          <w:rFonts w:ascii="Times New Roman" w:eastAsia="Times New Roman" w:hAnsi="Times New Roman" w:cs="Times New Roman"/>
          <w:color w:val="000000"/>
          <w:spacing w:val="2"/>
          <w:sz w:val="28"/>
          <w:szCs w:val="28"/>
          <w:lang w:eastAsia="ru-RU"/>
        </w:rPr>
        <w:t>кл</w:t>
      </w:r>
      <w:proofErr w:type="spellEnd"/>
      <w:r w:rsidRPr="002F4CAC">
        <w:rPr>
          <w:rFonts w:ascii="Times New Roman" w:eastAsia="Times New Roman" w:hAnsi="Times New Roman" w:cs="Times New Roman"/>
          <w:color w:val="000000"/>
          <w:spacing w:val="2"/>
          <w:sz w:val="28"/>
          <w:szCs w:val="28"/>
          <w:lang w:eastAsia="ru-RU"/>
        </w:rPr>
        <w:t xml:space="preserve">. / П. Ф. </w:t>
      </w:r>
      <w:proofErr w:type="spellStart"/>
      <w:r w:rsidRPr="002F4CAC">
        <w:rPr>
          <w:rFonts w:ascii="Times New Roman" w:eastAsia="Times New Roman" w:hAnsi="Times New Roman" w:cs="Times New Roman"/>
          <w:color w:val="000000"/>
          <w:spacing w:val="2"/>
          <w:sz w:val="28"/>
          <w:szCs w:val="28"/>
          <w:lang w:eastAsia="ru-RU"/>
        </w:rPr>
        <w:t>Ивченков</w:t>
      </w:r>
      <w:proofErr w:type="spellEnd"/>
      <w:r w:rsidRPr="002F4CAC">
        <w:rPr>
          <w:rFonts w:ascii="Times New Roman" w:eastAsia="Times New Roman" w:hAnsi="Times New Roman" w:cs="Times New Roman"/>
          <w:color w:val="000000"/>
          <w:spacing w:val="2"/>
          <w:sz w:val="28"/>
          <w:szCs w:val="28"/>
          <w:lang w:eastAsia="ru-RU"/>
        </w:rPr>
        <w:t xml:space="preserve">. - М., </w:t>
      </w:r>
      <w:r>
        <w:rPr>
          <w:rFonts w:ascii="Times New Roman" w:eastAsia="Times New Roman" w:hAnsi="Times New Roman" w:cs="Times New Roman"/>
          <w:color w:val="000000"/>
          <w:spacing w:val="2"/>
          <w:sz w:val="28"/>
          <w:szCs w:val="28"/>
          <w:lang w:eastAsia="ru-RU"/>
        </w:rPr>
        <w:t>2011</w:t>
      </w:r>
      <w:r w:rsidRPr="002F4CAC">
        <w:rPr>
          <w:rFonts w:ascii="Times New Roman" w:eastAsia="Times New Roman" w:hAnsi="Times New Roman" w:cs="Times New Roman"/>
          <w:color w:val="000000"/>
          <w:spacing w:val="2"/>
          <w:sz w:val="28"/>
          <w:szCs w:val="28"/>
          <w:lang w:eastAsia="ru-RU"/>
        </w:rPr>
        <w:t>.</w:t>
      </w:r>
    </w:p>
    <w:p w:rsidR="00BF5AC7" w:rsidRPr="002F4CAC" w:rsidRDefault="00BF5AC7" w:rsidP="00BF5AC7">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Н.А. Сенина</w:t>
      </w:r>
      <w:r>
        <w:rPr>
          <w:rFonts w:ascii="Times New Roman" w:eastAsia="Times New Roman" w:hAnsi="Times New Roman" w:cs="Times New Roman"/>
          <w:color w:val="000000"/>
          <w:spacing w:val="2"/>
          <w:sz w:val="28"/>
          <w:szCs w:val="28"/>
          <w:lang w:eastAsia="ru-RU"/>
        </w:rPr>
        <w:t>.</w:t>
      </w:r>
      <w:r w:rsidRPr="002F4CAC">
        <w:rPr>
          <w:rFonts w:ascii="Times New Roman" w:eastAsia="Times New Roman" w:hAnsi="Times New Roman" w:cs="Times New Roman"/>
          <w:color w:val="000000"/>
          <w:spacing w:val="2"/>
          <w:sz w:val="28"/>
          <w:szCs w:val="28"/>
          <w:lang w:eastAsia="ru-RU"/>
        </w:rPr>
        <w:t xml:space="preserve"> Русский язык. Тесты для промежуточного контроля. 7 класс – Ростов </w:t>
      </w:r>
      <w:proofErr w:type="spellStart"/>
      <w:r w:rsidRPr="002F4CAC">
        <w:rPr>
          <w:rFonts w:ascii="Times New Roman" w:eastAsia="Times New Roman" w:hAnsi="Times New Roman" w:cs="Times New Roman"/>
          <w:color w:val="000000"/>
          <w:spacing w:val="2"/>
          <w:sz w:val="28"/>
          <w:szCs w:val="28"/>
          <w:lang w:eastAsia="ru-RU"/>
        </w:rPr>
        <w:t>н</w:t>
      </w:r>
      <w:proofErr w:type="spellEnd"/>
      <w:r w:rsidRPr="002F4CAC">
        <w:rPr>
          <w:rFonts w:ascii="Times New Roman" w:eastAsia="Times New Roman" w:hAnsi="Times New Roman" w:cs="Times New Roman"/>
          <w:color w:val="000000"/>
          <w:spacing w:val="2"/>
          <w:sz w:val="28"/>
          <w:szCs w:val="28"/>
          <w:lang w:eastAsia="ru-RU"/>
        </w:rPr>
        <w:t>/Д: Легион, 20</w:t>
      </w:r>
      <w:r>
        <w:rPr>
          <w:rFonts w:ascii="Times New Roman" w:eastAsia="Times New Roman" w:hAnsi="Times New Roman" w:cs="Times New Roman"/>
          <w:color w:val="000000"/>
          <w:spacing w:val="2"/>
          <w:sz w:val="28"/>
          <w:szCs w:val="28"/>
          <w:lang w:eastAsia="ru-RU"/>
        </w:rPr>
        <w:t>13.</w:t>
      </w:r>
    </w:p>
    <w:p w:rsidR="00BF5AC7" w:rsidRPr="002F4CAC" w:rsidRDefault="00BF5AC7" w:rsidP="00BF5AC7">
      <w:pPr>
        <w:shd w:val="clear" w:color="auto" w:fill="FFFFFF"/>
        <w:ind w:left="4090"/>
        <w:rPr>
          <w:rFonts w:ascii="Times New Roman" w:eastAsia="Times New Roman" w:hAnsi="Times New Roman" w:cs="Times New Roman"/>
          <w:b/>
          <w:i/>
          <w:color w:val="000000"/>
          <w:spacing w:val="1"/>
          <w:sz w:val="28"/>
          <w:szCs w:val="28"/>
          <w:lang w:eastAsia="ru-RU"/>
        </w:rPr>
      </w:pPr>
    </w:p>
    <w:p w:rsidR="00BF5AC7" w:rsidRPr="002F4CAC" w:rsidRDefault="00BF5AC7" w:rsidP="00BF5AC7">
      <w:pPr>
        <w:shd w:val="clear" w:color="auto" w:fill="FFFFFF"/>
        <w:ind w:left="4090"/>
        <w:rPr>
          <w:rFonts w:ascii="Times New Roman" w:eastAsia="Times New Roman" w:hAnsi="Times New Roman" w:cs="Times New Roman"/>
          <w:b/>
          <w:i/>
          <w:color w:val="000000"/>
          <w:spacing w:val="1"/>
          <w:sz w:val="28"/>
          <w:szCs w:val="28"/>
          <w:lang w:eastAsia="ru-RU"/>
        </w:rPr>
      </w:pPr>
      <w:r w:rsidRPr="002F4CAC">
        <w:rPr>
          <w:rFonts w:ascii="Times New Roman" w:eastAsia="Times New Roman" w:hAnsi="Times New Roman" w:cs="Times New Roman"/>
          <w:b/>
          <w:i/>
          <w:color w:val="000000"/>
          <w:spacing w:val="1"/>
          <w:sz w:val="28"/>
          <w:szCs w:val="28"/>
          <w:lang w:eastAsia="ru-RU"/>
        </w:rPr>
        <w:t>Литература для учащихся</w:t>
      </w:r>
    </w:p>
    <w:p w:rsidR="00BF5AC7" w:rsidRPr="002F4CAC" w:rsidRDefault="00BF5AC7" w:rsidP="00BF5AC7">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 xml:space="preserve"> С.В. Антонова, Т.И. </w:t>
      </w:r>
      <w:proofErr w:type="spellStart"/>
      <w:r w:rsidRPr="002F4CAC">
        <w:rPr>
          <w:rFonts w:ascii="Times New Roman" w:eastAsia="Times New Roman" w:hAnsi="Times New Roman" w:cs="Times New Roman"/>
          <w:color w:val="000000"/>
          <w:spacing w:val="1"/>
          <w:sz w:val="28"/>
          <w:szCs w:val="28"/>
          <w:lang w:eastAsia="ru-RU"/>
        </w:rPr>
        <w:t>Гулякова</w:t>
      </w:r>
      <w:proofErr w:type="spellEnd"/>
      <w:r>
        <w:rPr>
          <w:rFonts w:ascii="Times New Roman" w:eastAsia="Times New Roman" w:hAnsi="Times New Roman" w:cs="Times New Roman"/>
          <w:color w:val="000000"/>
          <w:spacing w:val="1"/>
          <w:sz w:val="28"/>
          <w:szCs w:val="28"/>
          <w:lang w:eastAsia="ru-RU"/>
        </w:rPr>
        <w:t xml:space="preserve">. </w:t>
      </w:r>
      <w:r w:rsidRPr="002F4CAC">
        <w:rPr>
          <w:rFonts w:ascii="Times New Roman" w:eastAsia="Times New Roman" w:hAnsi="Times New Roman" w:cs="Times New Roman"/>
          <w:color w:val="000000"/>
          <w:spacing w:val="1"/>
          <w:sz w:val="28"/>
          <w:szCs w:val="28"/>
          <w:lang w:eastAsia="ru-RU"/>
        </w:rPr>
        <w:t xml:space="preserve"> Русский язык: 7 класс: контрольные работы тестовой формы</w:t>
      </w:r>
      <w:r>
        <w:rPr>
          <w:rFonts w:ascii="Times New Roman" w:eastAsia="Times New Roman" w:hAnsi="Times New Roman" w:cs="Times New Roman"/>
          <w:color w:val="000000"/>
          <w:spacing w:val="1"/>
          <w:sz w:val="28"/>
          <w:szCs w:val="28"/>
          <w:lang w:eastAsia="ru-RU"/>
        </w:rPr>
        <w:t>.</w:t>
      </w:r>
      <w:r w:rsidRPr="002F4CAC">
        <w:rPr>
          <w:rFonts w:ascii="Times New Roman" w:eastAsia="Times New Roman" w:hAnsi="Times New Roman" w:cs="Times New Roman"/>
          <w:color w:val="000000"/>
          <w:spacing w:val="1"/>
          <w:sz w:val="28"/>
          <w:szCs w:val="28"/>
          <w:lang w:eastAsia="ru-RU"/>
        </w:rPr>
        <w:t xml:space="preserve"> – М.: </w:t>
      </w:r>
      <w:proofErr w:type="spellStart"/>
      <w:r w:rsidRPr="002F4CAC">
        <w:rPr>
          <w:rFonts w:ascii="Times New Roman" w:eastAsia="Times New Roman" w:hAnsi="Times New Roman" w:cs="Times New Roman"/>
          <w:color w:val="000000"/>
          <w:spacing w:val="1"/>
          <w:sz w:val="28"/>
          <w:szCs w:val="28"/>
          <w:lang w:eastAsia="ru-RU"/>
        </w:rPr>
        <w:t>Вентана-Граф</w:t>
      </w:r>
      <w:proofErr w:type="spellEnd"/>
      <w:r w:rsidRPr="002F4CAC">
        <w:rPr>
          <w:rFonts w:ascii="Times New Roman" w:eastAsia="Times New Roman" w:hAnsi="Times New Roman" w:cs="Times New Roman"/>
          <w:color w:val="000000"/>
          <w:spacing w:val="1"/>
          <w:sz w:val="28"/>
          <w:szCs w:val="28"/>
          <w:lang w:eastAsia="ru-RU"/>
        </w:rPr>
        <w:t>, 201</w:t>
      </w:r>
      <w:r>
        <w:rPr>
          <w:rFonts w:ascii="Times New Roman" w:eastAsia="Times New Roman" w:hAnsi="Times New Roman" w:cs="Times New Roman"/>
          <w:color w:val="000000"/>
          <w:spacing w:val="1"/>
          <w:sz w:val="28"/>
          <w:szCs w:val="28"/>
          <w:lang w:eastAsia="ru-RU"/>
        </w:rPr>
        <w:t>3.</w:t>
      </w:r>
    </w:p>
    <w:p w:rsidR="00BF5AC7" w:rsidRPr="002F4CAC" w:rsidRDefault="00BF5AC7" w:rsidP="00BF5AC7">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Михайлова С. Ю. Ключи к орфографии / С. Ю. Михайлова. - М.: Просвещение, 2006.</w:t>
      </w:r>
    </w:p>
    <w:p w:rsidR="00BF5AC7" w:rsidRPr="002F4CAC" w:rsidRDefault="00BF5AC7" w:rsidP="00BF5AC7">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 xml:space="preserve">Олимпиады по русскому языку / Сост. О. Н. Белявская. - Минск, </w:t>
      </w:r>
      <w:r>
        <w:rPr>
          <w:rFonts w:ascii="Times New Roman" w:eastAsia="Times New Roman" w:hAnsi="Times New Roman" w:cs="Times New Roman"/>
          <w:color w:val="000000"/>
          <w:spacing w:val="1"/>
          <w:sz w:val="28"/>
          <w:szCs w:val="28"/>
          <w:lang w:eastAsia="ru-RU"/>
        </w:rPr>
        <w:t>2012</w:t>
      </w:r>
      <w:r w:rsidRPr="002F4CAC">
        <w:rPr>
          <w:rFonts w:ascii="Times New Roman" w:eastAsia="Times New Roman" w:hAnsi="Times New Roman" w:cs="Times New Roman"/>
          <w:color w:val="000000"/>
          <w:spacing w:val="1"/>
          <w:sz w:val="28"/>
          <w:szCs w:val="28"/>
          <w:lang w:eastAsia="ru-RU"/>
        </w:rPr>
        <w:t>.</w:t>
      </w:r>
    </w:p>
    <w:p w:rsidR="00BF5AC7" w:rsidRPr="002F4CAC" w:rsidRDefault="00BF5AC7" w:rsidP="00BF5AC7">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Русский     язык</w:t>
      </w:r>
      <w:r>
        <w:rPr>
          <w:rFonts w:ascii="Times New Roman" w:eastAsia="Times New Roman" w:hAnsi="Times New Roman" w:cs="Times New Roman"/>
          <w:color w:val="000000"/>
          <w:spacing w:val="1"/>
          <w:sz w:val="28"/>
          <w:szCs w:val="28"/>
          <w:lang w:eastAsia="ru-RU"/>
        </w:rPr>
        <w:t>.</w:t>
      </w:r>
      <w:r w:rsidRPr="002F4CAC">
        <w:rPr>
          <w:rFonts w:ascii="Times New Roman" w:eastAsia="Times New Roman" w:hAnsi="Times New Roman" w:cs="Times New Roman"/>
          <w:color w:val="000000"/>
          <w:spacing w:val="1"/>
          <w:sz w:val="28"/>
          <w:szCs w:val="28"/>
          <w:lang w:eastAsia="ru-RU"/>
        </w:rPr>
        <w:t xml:space="preserve"> 7  кл</w:t>
      </w:r>
      <w:r>
        <w:rPr>
          <w:rFonts w:ascii="Times New Roman" w:eastAsia="Times New Roman" w:hAnsi="Times New Roman" w:cs="Times New Roman"/>
          <w:color w:val="000000"/>
          <w:spacing w:val="1"/>
          <w:sz w:val="28"/>
          <w:szCs w:val="28"/>
          <w:lang w:eastAsia="ru-RU"/>
        </w:rPr>
        <w:t>асс: учебник</w:t>
      </w:r>
      <w:r w:rsidRPr="002F4CAC">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для</w:t>
      </w:r>
      <w:r w:rsidRPr="002F4CAC">
        <w:rPr>
          <w:rFonts w:ascii="Times New Roman" w:eastAsia="Times New Roman" w:hAnsi="Times New Roman" w:cs="Times New Roman"/>
          <w:color w:val="000000"/>
          <w:spacing w:val="1"/>
          <w:sz w:val="28"/>
          <w:szCs w:val="28"/>
          <w:lang w:eastAsia="ru-RU"/>
        </w:rPr>
        <w:t xml:space="preserve"> общеобразовательных     </w:t>
      </w:r>
      <w:r>
        <w:rPr>
          <w:rFonts w:ascii="Times New Roman" w:eastAsia="Times New Roman" w:hAnsi="Times New Roman" w:cs="Times New Roman"/>
          <w:color w:val="000000"/>
          <w:spacing w:val="1"/>
          <w:sz w:val="28"/>
          <w:szCs w:val="28"/>
          <w:lang w:eastAsia="ru-RU"/>
        </w:rPr>
        <w:t>организац</w:t>
      </w:r>
      <w:r w:rsidRPr="002F4CAC">
        <w:rPr>
          <w:rFonts w:ascii="Times New Roman" w:eastAsia="Times New Roman" w:hAnsi="Times New Roman" w:cs="Times New Roman"/>
          <w:color w:val="000000"/>
          <w:spacing w:val="1"/>
          <w:sz w:val="28"/>
          <w:szCs w:val="28"/>
          <w:lang w:eastAsia="ru-RU"/>
        </w:rPr>
        <w:t xml:space="preserve">ий / М. Т. Баранов, </w:t>
      </w:r>
      <w:r w:rsidRPr="00E55F49">
        <w:rPr>
          <w:rFonts w:ascii="Times New Roman" w:eastAsia="Times New Roman" w:hAnsi="Times New Roman" w:cs="Times New Roman"/>
          <w:color w:val="000000"/>
          <w:spacing w:val="1"/>
          <w:sz w:val="28"/>
          <w:szCs w:val="28"/>
          <w:lang w:eastAsia="ru-RU"/>
        </w:rPr>
        <w:t xml:space="preserve">Т. А. </w:t>
      </w:r>
      <w:proofErr w:type="spellStart"/>
      <w:r w:rsidRPr="00E55F49">
        <w:rPr>
          <w:rFonts w:ascii="Times New Roman" w:eastAsia="Times New Roman" w:hAnsi="Times New Roman" w:cs="Times New Roman"/>
          <w:color w:val="000000"/>
          <w:spacing w:val="1"/>
          <w:sz w:val="28"/>
          <w:szCs w:val="28"/>
          <w:lang w:eastAsia="ru-RU"/>
        </w:rPr>
        <w:t>Ладыженская</w:t>
      </w:r>
      <w:proofErr w:type="spellEnd"/>
      <w:r w:rsidRPr="00E55F49">
        <w:rPr>
          <w:rFonts w:ascii="Times New Roman" w:eastAsia="Times New Roman" w:hAnsi="Times New Roman" w:cs="Times New Roman"/>
          <w:color w:val="000000"/>
          <w:spacing w:val="1"/>
          <w:sz w:val="28"/>
          <w:szCs w:val="28"/>
          <w:lang w:eastAsia="ru-RU"/>
        </w:rPr>
        <w:t xml:space="preserve"> </w:t>
      </w:r>
      <w:r w:rsidRPr="002F4CAC">
        <w:rPr>
          <w:rFonts w:ascii="Times New Roman" w:eastAsia="Times New Roman" w:hAnsi="Times New Roman" w:cs="Times New Roman"/>
          <w:color w:val="000000"/>
          <w:spacing w:val="1"/>
          <w:sz w:val="28"/>
          <w:szCs w:val="28"/>
          <w:lang w:eastAsia="ru-RU"/>
        </w:rPr>
        <w:t xml:space="preserve">Л. А. </w:t>
      </w:r>
      <w:proofErr w:type="spellStart"/>
      <w:r w:rsidRPr="002F4CAC">
        <w:rPr>
          <w:rFonts w:ascii="Times New Roman" w:eastAsia="Times New Roman" w:hAnsi="Times New Roman" w:cs="Times New Roman"/>
          <w:color w:val="000000"/>
          <w:spacing w:val="1"/>
          <w:sz w:val="28"/>
          <w:szCs w:val="28"/>
          <w:lang w:eastAsia="ru-RU"/>
        </w:rPr>
        <w:t>Тростенцова</w:t>
      </w:r>
      <w:proofErr w:type="spellEnd"/>
      <w:r w:rsidRPr="002F4CAC">
        <w:rPr>
          <w:rFonts w:ascii="Times New Roman" w:eastAsia="Times New Roman" w:hAnsi="Times New Roman" w:cs="Times New Roman"/>
          <w:color w:val="000000"/>
          <w:spacing w:val="1"/>
          <w:sz w:val="28"/>
          <w:szCs w:val="28"/>
          <w:lang w:eastAsia="ru-RU"/>
        </w:rPr>
        <w:t xml:space="preserve"> и др. </w:t>
      </w:r>
      <w:r>
        <w:rPr>
          <w:rFonts w:ascii="Times New Roman" w:eastAsia="Times New Roman" w:hAnsi="Times New Roman" w:cs="Times New Roman"/>
          <w:color w:val="000000"/>
          <w:spacing w:val="1"/>
          <w:sz w:val="28"/>
          <w:szCs w:val="28"/>
          <w:lang w:eastAsia="ru-RU"/>
        </w:rPr>
        <w:t xml:space="preserve">; </w:t>
      </w:r>
      <w:proofErr w:type="spellStart"/>
      <w:r>
        <w:rPr>
          <w:rFonts w:ascii="Times New Roman" w:eastAsia="Times New Roman" w:hAnsi="Times New Roman" w:cs="Times New Roman"/>
          <w:color w:val="000000"/>
          <w:spacing w:val="1"/>
          <w:sz w:val="28"/>
          <w:szCs w:val="28"/>
          <w:lang w:eastAsia="ru-RU"/>
        </w:rPr>
        <w:t>науч</w:t>
      </w:r>
      <w:proofErr w:type="spellEnd"/>
      <w:r>
        <w:rPr>
          <w:rFonts w:ascii="Times New Roman" w:eastAsia="Times New Roman" w:hAnsi="Times New Roman" w:cs="Times New Roman"/>
          <w:color w:val="000000"/>
          <w:spacing w:val="1"/>
          <w:sz w:val="28"/>
          <w:szCs w:val="28"/>
          <w:lang w:eastAsia="ru-RU"/>
        </w:rPr>
        <w:t xml:space="preserve">. ред. Н. М. </w:t>
      </w:r>
      <w:proofErr w:type="spellStart"/>
      <w:r>
        <w:rPr>
          <w:rFonts w:ascii="Times New Roman" w:eastAsia="Times New Roman" w:hAnsi="Times New Roman" w:cs="Times New Roman"/>
          <w:color w:val="000000"/>
          <w:spacing w:val="1"/>
          <w:sz w:val="28"/>
          <w:szCs w:val="28"/>
          <w:lang w:eastAsia="ru-RU"/>
        </w:rPr>
        <w:t>Шанский</w:t>
      </w:r>
      <w:proofErr w:type="spellEnd"/>
      <w:r>
        <w:rPr>
          <w:rFonts w:ascii="Times New Roman" w:eastAsia="Times New Roman" w:hAnsi="Times New Roman" w:cs="Times New Roman"/>
          <w:color w:val="000000"/>
          <w:spacing w:val="1"/>
          <w:sz w:val="28"/>
          <w:szCs w:val="28"/>
          <w:lang w:eastAsia="ru-RU"/>
        </w:rPr>
        <w:t>. - 2</w:t>
      </w:r>
      <w:r w:rsidRPr="002F4CAC">
        <w:rPr>
          <w:rFonts w:ascii="Times New Roman" w:eastAsia="Times New Roman" w:hAnsi="Times New Roman" w:cs="Times New Roman"/>
          <w:color w:val="000000"/>
          <w:spacing w:val="1"/>
          <w:sz w:val="28"/>
          <w:szCs w:val="28"/>
          <w:lang w:eastAsia="ru-RU"/>
        </w:rPr>
        <w:t>-е</w:t>
      </w:r>
      <w:r>
        <w:rPr>
          <w:rFonts w:ascii="Times New Roman" w:eastAsia="Times New Roman" w:hAnsi="Times New Roman" w:cs="Times New Roman"/>
          <w:color w:val="000000"/>
          <w:spacing w:val="1"/>
          <w:sz w:val="28"/>
          <w:szCs w:val="28"/>
          <w:lang w:eastAsia="ru-RU"/>
        </w:rPr>
        <w:t xml:space="preserve"> изд</w:t>
      </w:r>
      <w:r w:rsidRPr="002F4CAC">
        <w:rPr>
          <w:rFonts w:ascii="Times New Roman" w:eastAsia="Times New Roman" w:hAnsi="Times New Roman" w:cs="Times New Roman"/>
          <w:color w:val="000000"/>
          <w:spacing w:val="1"/>
          <w:sz w:val="28"/>
          <w:szCs w:val="28"/>
          <w:lang w:eastAsia="ru-RU"/>
        </w:rPr>
        <w:t>. - М.: Просвещение, 20</w:t>
      </w:r>
      <w:r>
        <w:rPr>
          <w:rFonts w:ascii="Times New Roman" w:eastAsia="Times New Roman" w:hAnsi="Times New Roman" w:cs="Times New Roman"/>
          <w:color w:val="000000"/>
          <w:spacing w:val="1"/>
          <w:sz w:val="28"/>
          <w:szCs w:val="28"/>
          <w:lang w:eastAsia="ru-RU"/>
        </w:rPr>
        <w:t>14</w:t>
      </w:r>
      <w:r w:rsidRPr="002F4CAC">
        <w:rPr>
          <w:rFonts w:ascii="Times New Roman" w:eastAsia="Times New Roman" w:hAnsi="Times New Roman" w:cs="Times New Roman"/>
          <w:color w:val="000000"/>
          <w:spacing w:val="1"/>
          <w:sz w:val="28"/>
          <w:szCs w:val="28"/>
          <w:lang w:eastAsia="ru-RU"/>
        </w:rPr>
        <w:t>.</w:t>
      </w:r>
    </w:p>
    <w:p w:rsidR="00BF5AC7" w:rsidRPr="00BF5AC7" w:rsidRDefault="00BF5AC7">
      <w:pPr>
        <w:rPr>
          <w:rFonts w:ascii="Times New Roman" w:hAnsi="Times New Roman" w:cs="Times New Roman"/>
          <w:sz w:val="28"/>
          <w:szCs w:val="28"/>
        </w:rPr>
      </w:pPr>
    </w:p>
    <w:sectPr w:rsidR="00BF5AC7" w:rsidRPr="00BF5AC7" w:rsidSect="00BF5A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8">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31D61C2"/>
    <w:multiLevelType w:val="hybridMultilevel"/>
    <w:tmpl w:val="4FD4F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B16DF8"/>
    <w:multiLevelType w:val="hybridMultilevel"/>
    <w:tmpl w:val="4432C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7C1CA4"/>
    <w:multiLevelType w:val="hybridMultilevel"/>
    <w:tmpl w:val="BA44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7265B6"/>
    <w:multiLevelType w:val="hybridMultilevel"/>
    <w:tmpl w:val="2DAC6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B2721E"/>
    <w:multiLevelType w:val="hybridMultilevel"/>
    <w:tmpl w:val="75F6CDE4"/>
    <w:lvl w:ilvl="0" w:tplc="1A605F2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0950F2"/>
    <w:multiLevelType w:val="hybridMultilevel"/>
    <w:tmpl w:val="BC1E7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156EF2"/>
    <w:multiLevelType w:val="hybridMultilevel"/>
    <w:tmpl w:val="09A2DCFC"/>
    <w:lvl w:ilvl="0" w:tplc="04190011">
      <w:start w:val="1"/>
      <w:numFmt w:val="decimal"/>
      <w:lvlText w:val="%1)"/>
      <w:lvlJc w:val="left"/>
      <w:pPr>
        <w:tabs>
          <w:tab w:val="num" w:pos="720"/>
        </w:tabs>
        <w:ind w:left="720" w:hanging="360"/>
      </w:pPr>
    </w:lvl>
    <w:lvl w:ilvl="1" w:tplc="40AC6C4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6D4EC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D66E36"/>
    <w:multiLevelType w:val="hybridMultilevel"/>
    <w:tmpl w:val="B5701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nsid w:val="45F9183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7">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nsid w:val="4CAA5DF0"/>
    <w:multiLevelType w:val="hybridMultilevel"/>
    <w:tmpl w:val="7FAEA0B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11104DE"/>
    <w:multiLevelType w:val="hybridMultilevel"/>
    <w:tmpl w:val="871A94D4"/>
    <w:lvl w:ilvl="0" w:tplc="4E603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511658"/>
    <w:multiLevelType w:val="hybridMultilevel"/>
    <w:tmpl w:val="A188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2440D"/>
    <w:multiLevelType w:val="hybridMultilevel"/>
    <w:tmpl w:val="16C4E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8C50980"/>
    <w:multiLevelType w:val="hybridMultilevel"/>
    <w:tmpl w:val="25627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7">
    <w:nsid w:val="70EE26B9"/>
    <w:multiLevelType w:val="hybridMultilevel"/>
    <w:tmpl w:val="D7DA4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2BE2E95"/>
    <w:multiLevelType w:val="hybridMultilevel"/>
    <w:tmpl w:val="70A26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7C424D6F"/>
    <w:multiLevelType w:val="hybridMultilevel"/>
    <w:tmpl w:val="E188C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2"/>
  </w:num>
  <w:num w:numId="3">
    <w:abstractNumId w:val="5"/>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26"/>
  </w:num>
  <w:num w:numId="27">
    <w:abstractNumId w:val="7"/>
  </w:num>
  <w:num w:numId="28">
    <w:abstractNumId w:val="24"/>
  </w:num>
  <w:num w:numId="29">
    <w:abstractNumId w:val="29"/>
  </w:num>
  <w:num w:numId="30">
    <w:abstractNumId w:val="34"/>
  </w:num>
  <w:num w:numId="31">
    <w:abstractNumId w:val="36"/>
  </w:num>
  <w:num w:numId="32">
    <w:abstractNumId w:val="39"/>
  </w:num>
  <w:num w:numId="33">
    <w:abstractNumId w:val="27"/>
  </w:num>
  <w:num w:numId="34">
    <w:abstractNumId w:val="23"/>
  </w:num>
  <w:num w:numId="35">
    <w:abstractNumId w:val="16"/>
  </w:num>
  <w:num w:numId="36">
    <w:abstractNumId w:val="0"/>
  </w:num>
  <w:num w:numId="37">
    <w:abstractNumId w:val="1"/>
  </w:num>
  <w:num w:numId="38">
    <w:abstractNumId w:val="2"/>
  </w:num>
  <w:num w:numId="39">
    <w:abstractNumId w:val="3"/>
  </w:num>
  <w:num w:numId="40">
    <w:abstractNumId w:val="9"/>
  </w:num>
  <w:num w:numId="41">
    <w:abstractNumId w:val="3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compat/>
  <w:rsids>
    <w:rsidRoot w:val="00BF5AC7"/>
    <w:rsid w:val="0099755D"/>
    <w:rsid w:val="00BF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C7"/>
  </w:style>
  <w:style w:type="paragraph" w:styleId="1">
    <w:name w:val="heading 1"/>
    <w:basedOn w:val="a"/>
    <w:next w:val="a"/>
    <w:link w:val="10"/>
    <w:uiPriority w:val="9"/>
    <w:qFormat/>
    <w:rsid w:val="00BF5AC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BF5AC7"/>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BF5AC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BF5AC7"/>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BF5AC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BF5AC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AC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BF5AC7"/>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BF5AC7"/>
    <w:rPr>
      <w:rFonts w:ascii="Arial" w:eastAsia="Times New Roman" w:hAnsi="Arial" w:cs="Arial"/>
      <w:b/>
      <w:bCs/>
      <w:sz w:val="26"/>
      <w:szCs w:val="26"/>
      <w:lang w:eastAsia="ru-RU"/>
    </w:rPr>
  </w:style>
  <w:style w:type="character" w:customStyle="1" w:styleId="50">
    <w:name w:val="Заголовок 5 Знак"/>
    <w:basedOn w:val="a0"/>
    <w:link w:val="5"/>
    <w:semiHidden/>
    <w:rsid w:val="00BF5AC7"/>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BF5AC7"/>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BF5AC7"/>
    <w:rPr>
      <w:rFonts w:ascii="Times New Roman" w:eastAsia="Times New Roman" w:hAnsi="Times New Roman" w:cs="Times New Roman"/>
      <w:i/>
      <w:iCs/>
      <w:sz w:val="24"/>
      <w:szCs w:val="24"/>
      <w:lang w:eastAsia="ru-RU"/>
    </w:rPr>
  </w:style>
  <w:style w:type="paragraph" w:styleId="a3">
    <w:name w:val="List Paragraph"/>
    <w:basedOn w:val="a"/>
    <w:qFormat/>
    <w:rsid w:val="00BF5AC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BF5AC7"/>
    <w:pPr>
      <w:spacing w:after="0" w:line="240" w:lineRule="auto"/>
    </w:pPr>
  </w:style>
  <w:style w:type="table" w:styleId="a5">
    <w:name w:val="Table Grid"/>
    <w:basedOn w:val="a1"/>
    <w:uiPriority w:val="59"/>
    <w:rsid w:val="00BF5A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F5AC7"/>
    <w:rPr>
      <w:color w:val="0000FF" w:themeColor="hyperlink"/>
      <w:u w:val="single"/>
    </w:rPr>
  </w:style>
  <w:style w:type="numbering" w:customStyle="1" w:styleId="11">
    <w:name w:val="Нет списка1"/>
    <w:next w:val="a2"/>
    <w:uiPriority w:val="99"/>
    <w:semiHidden/>
    <w:unhideWhenUsed/>
    <w:rsid w:val="00BF5AC7"/>
  </w:style>
  <w:style w:type="character" w:styleId="a7">
    <w:name w:val="FollowedHyperlink"/>
    <w:basedOn w:val="a0"/>
    <w:uiPriority w:val="99"/>
    <w:semiHidden/>
    <w:unhideWhenUsed/>
    <w:rsid w:val="00BF5AC7"/>
    <w:rPr>
      <w:color w:val="800080" w:themeColor="followedHyperlink"/>
      <w:u w:val="single"/>
    </w:rPr>
  </w:style>
  <w:style w:type="paragraph" w:styleId="a8">
    <w:name w:val="Normal (Web)"/>
    <w:basedOn w:val="a"/>
    <w:uiPriority w:val="99"/>
    <w:semiHidden/>
    <w:unhideWhenUsed/>
    <w:rsid w:val="00BF5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F5AC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BF5AC7"/>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BF5AC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BF5AC7"/>
    <w:rPr>
      <w:rFonts w:ascii="Calibri" w:eastAsia="Times New Roman" w:hAnsi="Calibri" w:cs="Times New Roman"/>
      <w:lang w:eastAsia="ru-RU"/>
    </w:rPr>
  </w:style>
  <w:style w:type="paragraph" w:styleId="ad">
    <w:name w:val="footer"/>
    <w:basedOn w:val="a"/>
    <w:link w:val="ae"/>
    <w:uiPriority w:val="99"/>
    <w:semiHidden/>
    <w:unhideWhenUsed/>
    <w:rsid w:val="00BF5AC7"/>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semiHidden/>
    <w:rsid w:val="00BF5AC7"/>
    <w:rPr>
      <w:rFonts w:ascii="Calibri" w:eastAsia="Times New Roman" w:hAnsi="Calibri" w:cs="Times New Roman"/>
      <w:lang w:eastAsia="ru-RU"/>
    </w:rPr>
  </w:style>
  <w:style w:type="paragraph" w:styleId="af">
    <w:name w:val="Title"/>
    <w:basedOn w:val="a"/>
    <w:link w:val="af0"/>
    <w:uiPriority w:val="99"/>
    <w:qFormat/>
    <w:rsid w:val="00BF5AC7"/>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BF5AC7"/>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BF5AC7"/>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BF5AC7"/>
    <w:rPr>
      <w:rFonts w:ascii="Calibri" w:eastAsia="Times New Roman" w:hAnsi="Calibri" w:cs="Times New Roman"/>
      <w:lang w:eastAsia="ru-RU"/>
    </w:rPr>
  </w:style>
  <w:style w:type="paragraph" w:styleId="af3">
    <w:name w:val="Body Text Indent"/>
    <w:basedOn w:val="a"/>
    <w:link w:val="af4"/>
    <w:uiPriority w:val="99"/>
    <w:semiHidden/>
    <w:unhideWhenUsed/>
    <w:rsid w:val="00BF5AC7"/>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BF5AC7"/>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BF5AC7"/>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BF5AC7"/>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BF5AC7"/>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BF5AC7"/>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BF5AC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BF5AC7"/>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BF5AC7"/>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BF5AC7"/>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BF5AC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BF5AC7"/>
    <w:rPr>
      <w:rFonts w:ascii="Tahoma" w:eastAsia="Times New Roman" w:hAnsi="Tahoma" w:cs="Tahoma"/>
      <w:sz w:val="16"/>
      <w:szCs w:val="16"/>
      <w:lang w:eastAsia="ru-RU"/>
    </w:rPr>
  </w:style>
  <w:style w:type="paragraph" w:customStyle="1" w:styleId="FR2">
    <w:name w:val="FR2"/>
    <w:uiPriority w:val="99"/>
    <w:rsid w:val="00BF5AC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BF5AC7"/>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BF5A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BF5AC7"/>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BF5AC7"/>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BF5AC7"/>
    <w:rPr>
      <w:vertAlign w:val="superscript"/>
    </w:rPr>
  </w:style>
  <w:style w:type="character" w:customStyle="1" w:styleId="13">
    <w:name w:val="Основной текст с отступом Знак1"/>
    <w:basedOn w:val="a0"/>
    <w:uiPriority w:val="99"/>
    <w:semiHidden/>
    <w:rsid w:val="00BF5AC7"/>
    <w:rPr>
      <w:sz w:val="24"/>
      <w:szCs w:val="24"/>
    </w:rPr>
  </w:style>
  <w:style w:type="character" w:customStyle="1" w:styleId="210">
    <w:name w:val="Основной текст с отступом 2 Знак1"/>
    <w:basedOn w:val="a0"/>
    <w:uiPriority w:val="99"/>
    <w:semiHidden/>
    <w:rsid w:val="00BF5AC7"/>
    <w:rPr>
      <w:sz w:val="24"/>
      <w:szCs w:val="24"/>
    </w:rPr>
  </w:style>
  <w:style w:type="table" w:customStyle="1" w:styleId="14">
    <w:name w:val="Сетка таблицы1"/>
    <w:basedOn w:val="a1"/>
    <w:rsid w:val="00BF5AC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BF5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BF5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BF5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F5AC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BF5AC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8681</Words>
  <Characters>49483</Characters>
  <Application>Microsoft Office Word</Application>
  <DocSecurity>0</DocSecurity>
  <Lines>412</Lines>
  <Paragraphs>116</Paragraphs>
  <ScaleCrop>false</ScaleCrop>
  <Company/>
  <LinksUpToDate>false</LinksUpToDate>
  <CharactersWithSpaces>58048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2017-03-16T10:09:00Z</dcterms:created>
  <dcterms:modified xsi:type="dcterms:W3CDTF">2017-03-16T10:14:00Z</dcterms:modified>
</cp:coreProperties>
</file>