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C" w:rsidRPr="001673BC" w:rsidRDefault="00F86F9C" w:rsidP="00374FDF">
      <w:pPr>
        <w:pStyle w:val="2"/>
        <w:jc w:val="center"/>
        <w:rPr>
          <w:rFonts w:ascii="Times New Roman" w:hAnsi="Times New Roman" w:cs="Times New Roman"/>
          <w:i w:val="0"/>
        </w:rPr>
      </w:pPr>
      <w:r w:rsidRPr="001673BC">
        <w:rPr>
          <w:rFonts w:ascii="Times New Roman" w:hAnsi="Times New Roman" w:cs="Times New Roman"/>
          <w:i w:val="0"/>
          <w:lang w:val="en-US"/>
        </w:rPr>
        <w:t>I</w:t>
      </w:r>
      <w:r w:rsidRPr="001673BC">
        <w:rPr>
          <w:rFonts w:ascii="Times New Roman" w:hAnsi="Times New Roman" w:cs="Times New Roman"/>
          <w:i w:val="0"/>
        </w:rPr>
        <w:t>.Пояснительная записка</w:t>
      </w:r>
    </w:p>
    <w:p w:rsidR="00F86F9C" w:rsidRPr="001673BC" w:rsidRDefault="00F86F9C" w:rsidP="00F86F9C">
      <w:pPr>
        <w:pStyle w:val="ad"/>
        <w:jc w:val="center"/>
        <w:rPr>
          <w:b/>
          <w:sz w:val="28"/>
          <w:szCs w:val="28"/>
        </w:rPr>
      </w:pPr>
      <w:r w:rsidRPr="001673BC">
        <w:rPr>
          <w:b/>
          <w:sz w:val="28"/>
          <w:szCs w:val="28"/>
          <w:lang w:val="en-US"/>
        </w:rPr>
        <w:t>I</w:t>
      </w:r>
      <w:r w:rsidRPr="001673BC">
        <w:rPr>
          <w:b/>
          <w:sz w:val="28"/>
          <w:szCs w:val="28"/>
        </w:rPr>
        <w:t>. Общая характеристика учебного предмета</w:t>
      </w:r>
    </w:p>
    <w:p w:rsidR="00F86F9C" w:rsidRPr="001673BC" w:rsidRDefault="00F86F9C" w:rsidP="00F86F9C">
      <w:pPr>
        <w:jc w:val="both"/>
      </w:pPr>
      <w:r w:rsidRPr="001673BC">
        <w:t>Изучение биологии на ступени основного общего образования традиционно направлено на формирование у учащихся представлений об о</w:t>
      </w:r>
      <w:r w:rsidRPr="001673BC">
        <w:t>т</w:t>
      </w:r>
      <w:r w:rsidRPr="001673BC">
        <w:t>личительных особенностях объектов живой природы, их многообразии и эволюции; о человеке как биосоциальном существе. Для формир</w:t>
      </w:r>
      <w:r w:rsidRPr="001673BC">
        <w:t>о</w:t>
      </w:r>
      <w:r w:rsidRPr="001673BC">
        <w:t>вания у учащихся основ научного мировоззрения, развития интеллектуальных способностей и познавательных интересов в процессе изуч</w:t>
      </w:r>
      <w:r w:rsidRPr="001673BC">
        <w:t>е</w:t>
      </w:r>
      <w:r w:rsidRPr="001673BC">
        <w:t>ния биологии основное внимание уделяется знакомству учащихся с методами научного познания живой природы, постановке проблем, тр</w:t>
      </w:r>
      <w:r w:rsidRPr="001673BC">
        <w:t>е</w:t>
      </w:r>
      <w:r w:rsidRPr="001673BC">
        <w:t xml:space="preserve">бующих от учащихся самостоятельной деятельности по их разрешению. </w:t>
      </w:r>
    </w:p>
    <w:p w:rsidR="00F86F9C" w:rsidRPr="001673BC" w:rsidRDefault="00F86F9C" w:rsidP="00F86F9C">
      <w:pPr>
        <w:jc w:val="both"/>
      </w:pPr>
      <w:r w:rsidRPr="001673BC">
        <w:t>Содержание курса направлено на формирование универсальных учебных действий, обеспечивающих развитие познавательных и коммун</w:t>
      </w:r>
      <w:r w:rsidRPr="001673BC">
        <w:t>и</w:t>
      </w:r>
      <w:r w:rsidRPr="001673BC">
        <w:t xml:space="preserve">кативных качеств личности. </w:t>
      </w:r>
      <w:proofErr w:type="gramStart"/>
      <w:r w:rsidRPr="001673BC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</w:t>
      </w:r>
      <w:r w:rsidRPr="001673BC">
        <w:t>у</w:t>
      </w:r>
      <w:r w:rsidRPr="001673BC">
        <w:t>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1673BC">
        <w:t>, работать в группе, представлять и сообщать информацию в устной и письменной форме, вступать в диалог и т. д.</w:t>
      </w:r>
    </w:p>
    <w:p w:rsidR="00F86F9C" w:rsidRPr="001673BC" w:rsidRDefault="00F86F9C" w:rsidP="00F86F9C">
      <w:pPr>
        <w:jc w:val="both"/>
      </w:pPr>
      <w:r w:rsidRPr="001673BC">
        <w:t>В 6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</w:t>
      </w:r>
      <w:r w:rsidRPr="001673BC">
        <w:t>е</w:t>
      </w:r>
      <w:r w:rsidRPr="001673BC">
        <w:t>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F86F9C" w:rsidRPr="001673BC" w:rsidRDefault="00F86F9C" w:rsidP="00F86F9C">
      <w:pPr>
        <w:jc w:val="both"/>
      </w:pPr>
      <w:r w:rsidRPr="001673BC">
        <w:t>Полученные биологические знания служат основой при рассмотрении экологии организма, популяции, биоценоза, биосферы и об отве</w:t>
      </w:r>
      <w:r w:rsidRPr="001673BC">
        <w:t>т</w:t>
      </w:r>
      <w:r w:rsidRPr="001673BC">
        <w:t>ственности человека за жизнь на Земле.</w:t>
      </w:r>
    </w:p>
    <w:p w:rsidR="00F86F9C" w:rsidRPr="001673BC" w:rsidRDefault="00F86F9C" w:rsidP="00F86F9C">
      <w:pPr>
        <w:jc w:val="both"/>
      </w:pPr>
      <w:r w:rsidRPr="001673BC"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</w:t>
      </w:r>
      <w:r w:rsidRPr="001673BC">
        <w:t>е</w:t>
      </w:r>
      <w:r w:rsidRPr="001673BC">
        <w:t>нии под влиянием деятельности человека; научиться принимать экологически правильные решения в области природопользования.</w:t>
      </w:r>
    </w:p>
    <w:p w:rsidR="00E532EB" w:rsidRPr="00082F28" w:rsidRDefault="00F86F9C" w:rsidP="00082F28">
      <w:pPr>
        <w:jc w:val="both"/>
      </w:pPr>
      <w:r w:rsidRPr="001673BC"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</w:t>
      </w:r>
      <w:r w:rsidRPr="001673BC">
        <w:t>н</w:t>
      </w:r>
      <w:r w:rsidRPr="001673BC">
        <w:t>тереса к предмету.</w:t>
      </w:r>
    </w:p>
    <w:p w:rsidR="00E532EB" w:rsidRDefault="00E532EB" w:rsidP="00F86F9C">
      <w:pPr>
        <w:pStyle w:val="dash041e0431044b0447043d044b0439"/>
        <w:jc w:val="center"/>
        <w:rPr>
          <w:iCs/>
        </w:rPr>
      </w:pPr>
    </w:p>
    <w:p w:rsidR="00F86F9C" w:rsidRPr="001673BC" w:rsidRDefault="00F86F9C" w:rsidP="00F86F9C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1673BC">
        <w:rPr>
          <w:rStyle w:val="dash041e0431044b0447043d044b0439char1"/>
          <w:b/>
          <w:sz w:val="28"/>
          <w:szCs w:val="28"/>
          <w:lang w:val="en-US"/>
        </w:rPr>
        <w:t>II</w:t>
      </w:r>
      <w:r w:rsidRPr="001673BC">
        <w:rPr>
          <w:rStyle w:val="dash041e0431044b0447043d044b0439char1"/>
          <w:b/>
          <w:sz w:val="28"/>
          <w:szCs w:val="28"/>
        </w:rPr>
        <w:t>.Место учебного предмета в учебном плане</w:t>
      </w:r>
    </w:p>
    <w:p w:rsidR="00F86F9C" w:rsidRPr="001673BC" w:rsidRDefault="00F86F9C" w:rsidP="00F86F9C">
      <w:pPr>
        <w:pStyle w:val="12"/>
        <w:rPr>
          <w:sz w:val="24"/>
          <w:szCs w:val="24"/>
        </w:rPr>
      </w:pPr>
      <w:r w:rsidRPr="001673BC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r w:rsidRPr="001673BC">
        <w:rPr>
          <w:rFonts w:ascii="Times New Roman" w:hAnsi="Times New Roman"/>
          <w:sz w:val="24"/>
          <w:szCs w:val="24"/>
        </w:rPr>
        <w:t>МБОУ</w:t>
      </w:r>
      <w:r w:rsidR="001673BC" w:rsidRPr="001673BC">
        <w:rPr>
          <w:rFonts w:ascii="Times New Roman" w:hAnsi="Times New Roman"/>
          <w:sz w:val="24"/>
          <w:szCs w:val="24"/>
        </w:rPr>
        <w:t xml:space="preserve"> СОШ № 6</w:t>
      </w:r>
    </w:p>
    <w:p w:rsidR="00CF0524" w:rsidRDefault="00F86F9C" w:rsidP="00F86F9C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 w:rsidRPr="001673BC">
        <w:rPr>
          <w:rStyle w:val="dash041e0431044b0447043d044b0439char1"/>
          <w:sz w:val="22"/>
          <w:szCs w:val="22"/>
        </w:rPr>
        <w:t>Данная программа рассчитана на 1 год – 8 класс</w:t>
      </w:r>
      <w:r w:rsidR="00374FDF" w:rsidRPr="001673BC">
        <w:rPr>
          <w:rStyle w:val="dash041e0431044b0447043d044b0439char1"/>
          <w:sz w:val="22"/>
          <w:szCs w:val="22"/>
        </w:rPr>
        <w:t>, раздел биологии «Человек» изучается после раздела «Животные», изученного в 7 классе</w:t>
      </w:r>
      <w:r w:rsidRPr="001673BC">
        <w:rPr>
          <w:rStyle w:val="dash041e0431044b0447043d044b0439char1"/>
          <w:sz w:val="22"/>
          <w:szCs w:val="22"/>
        </w:rPr>
        <w:t>. Общее чис</w:t>
      </w:r>
      <w:r w:rsidR="001673BC">
        <w:rPr>
          <w:rStyle w:val="dash041e0431044b0447043d044b0439char1"/>
          <w:sz w:val="22"/>
          <w:szCs w:val="22"/>
        </w:rPr>
        <w:t>ло учебных часов в 8 классе - 70</w:t>
      </w:r>
      <w:r w:rsidRPr="001673BC">
        <w:rPr>
          <w:rStyle w:val="dash041e0431044b0447043d044b0439char1"/>
          <w:sz w:val="22"/>
          <w:szCs w:val="22"/>
        </w:rPr>
        <w:t xml:space="preserve"> (2 часа в неделю)</w:t>
      </w:r>
    </w:p>
    <w:p w:rsidR="00082F28" w:rsidRDefault="00082F28" w:rsidP="00F86F9C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082F28" w:rsidRDefault="00082F28" w:rsidP="00F86F9C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082F28" w:rsidRDefault="00082F28" w:rsidP="00F86F9C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082F28" w:rsidRPr="001673BC" w:rsidRDefault="00082F28" w:rsidP="00F86F9C">
      <w:pPr>
        <w:pStyle w:val="dash041e0431044b0447043d044b0439"/>
        <w:jc w:val="both"/>
        <w:rPr>
          <w:sz w:val="22"/>
          <w:szCs w:val="22"/>
        </w:rPr>
      </w:pPr>
    </w:p>
    <w:p w:rsidR="00311A72" w:rsidRPr="001673BC" w:rsidRDefault="00311A72" w:rsidP="001F1954">
      <w:pPr>
        <w:ind w:left="720"/>
        <w:jc w:val="both"/>
        <w:rPr>
          <w:b/>
        </w:rPr>
      </w:pPr>
      <w:proofErr w:type="spellStart"/>
      <w:r w:rsidRPr="001673BC">
        <w:rPr>
          <w:b/>
        </w:rPr>
        <w:lastRenderedPageBreak/>
        <w:t>Учебно</w:t>
      </w:r>
      <w:proofErr w:type="spellEnd"/>
      <w:r w:rsidRPr="001673BC">
        <w:rPr>
          <w:b/>
        </w:rPr>
        <w:t xml:space="preserve"> – тематический план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2410"/>
        <w:gridCol w:w="2126"/>
        <w:gridCol w:w="1701"/>
        <w:gridCol w:w="1701"/>
      </w:tblGrid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 w:rsidP="00F86F9C">
            <w:pPr>
              <w:jc w:val="center"/>
              <w:rPr>
                <w:b/>
              </w:rPr>
            </w:pPr>
            <w:r w:rsidRPr="001673BC">
              <w:rPr>
                <w:b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 w:rsidP="00F86F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673BC">
              <w:rPr>
                <w:b/>
              </w:rPr>
              <w:t>Часы по пр</w:t>
            </w:r>
            <w:r w:rsidRPr="001673BC">
              <w:rPr>
                <w:b/>
              </w:rPr>
              <w:t>о</w:t>
            </w:r>
            <w:r w:rsidRPr="001673BC">
              <w:rPr>
                <w:b/>
              </w:rPr>
              <w:t xml:space="preserve">грамме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 w:rsidP="00F86F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673BC">
              <w:rPr>
                <w:b/>
              </w:rPr>
              <w:t>Часы по планир</w:t>
            </w:r>
            <w:r w:rsidRPr="001673BC">
              <w:rPr>
                <w:b/>
              </w:rPr>
              <w:t>о</w:t>
            </w:r>
            <w:r w:rsidRPr="001673BC">
              <w:rPr>
                <w:b/>
              </w:rPr>
              <w:t>ванию (рабочей программе)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 w:rsidP="00F86F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673BC">
              <w:rPr>
                <w:b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 w:rsidP="00F86F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673BC">
              <w:rPr>
                <w:b/>
              </w:rPr>
              <w:t>Демонстр</w:t>
            </w:r>
            <w:r w:rsidRPr="001673BC">
              <w:rPr>
                <w:b/>
              </w:rPr>
              <w:t>а</w:t>
            </w:r>
            <w:r w:rsidRPr="001673BC">
              <w:rPr>
                <w:b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F86F9C">
            <w:pPr>
              <w:spacing w:before="100" w:beforeAutospacing="1" w:after="100" w:afterAutospacing="1"/>
              <w:ind w:right="346"/>
              <w:jc w:val="center"/>
              <w:rPr>
                <w:b/>
              </w:rPr>
            </w:pPr>
            <w:r w:rsidRPr="001673BC">
              <w:rPr>
                <w:b/>
              </w:rPr>
              <w:t>Ко</w:t>
            </w:r>
            <w:r w:rsidRPr="001673BC">
              <w:rPr>
                <w:b/>
              </w:rPr>
              <w:t>н</w:t>
            </w:r>
            <w:r w:rsidRPr="001673BC">
              <w:rPr>
                <w:b/>
              </w:rPr>
              <w:t>трольные работы</w:t>
            </w: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 xml:space="preserve">1. Происхождение человека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2.Общий обзор 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 xml:space="preserve">3.Клеточное строение. Ткани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5</w:t>
            </w:r>
            <w:r w:rsidR="00311A72" w:rsidRPr="001673BC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70187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4.Рефлекторная регуляция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1</w:t>
            </w:r>
            <w:r w:rsidR="00311A72" w:rsidRPr="001673BC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5.ОДС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7</w:t>
            </w:r>
            <w:r w:rsidR="00311A72" w:rsidRPr="001673BC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70187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2/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6. Внутренняя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3</w:t>
            </w:r>
            <w:r w:rsidR="00311A72" w:rsidRPr="001673BC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7.Кровеносная и лимфатическая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6</w:t>
            </w:r>
            <w:r w:rsidR="00311A72" w:rsidRPr="001673BC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70187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4/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8.Дыхательная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4/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9.Пищеварительная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6/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70187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10. Обмен веществ 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ind w:right="346"/>
              <w:rPr>
                <w:sz w:val="20"/>
                <w:szCs w:val="20"/>
              </w:rPr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11.Покровы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12.Выделительная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 xml:space="preserve">13.Нервная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 xml:space="preserve">14. Анализаторы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5</w:t>
            </w:r>
            <w:r w:rsidR="00311A72" w:rsidRPr="001673BC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15. ВНД. Поведение. Психика.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 xml:space="preserve">16.Эндокринная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2/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1673BC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17. Индивидуальное 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E532EB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6/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  <w:tr w:rsidR="00311A72" w:rsidRPr="001673BC" w:rsidTr="00F86F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311A72">
            <w:pPr>
              <w:spacing w:before="100" w:beforeAutospacing="1" w:after="100" w:afterAutospacing="1"/>
            </w:pPr>
            <w:r w:rsidRPr="001673BC">
              <w:t>70 часов, р</w:t>
            </w:r>
            <w:r w:rsidRPr="001673BC">
              <w:t>е</w:t>
            </w:r>
            <w:r w:rsidRPr="001673BC">
              <w:t>зерв – 4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1673BC">
            <w:pPr>
              <w:spacing w:before="100" w:beforeAutospacing="1" w:after="100" w:afterAutospacing="1"/>
            </w:pPr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72" w:rsidRPr="001673BC" w:rsidRDefault="00701872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673BC" w:rsidRDefault="00311A72" w:rsidP="00311A72">
            <w:pPr>
              <w:spacing w:before="100" w:beforeAutospacing="1" w:after="100" w:afterAutospacing="1"/>
              <w:ind w:right="346"/>
            </w:pPr>
          </w:p>
        </w:tc>
      </w:tr>
    </w:tbl>
    <w:p w:rsidR="00311A72" w:rsidRPr="001673BC" w:rsidRDefault="00311A72" w:rsidP="004778C4">
      <w:pPr>
        <w:shd w:val="clear" w:color="auto" w:fill="FFFFFF"/>
        <w:autoSpaceDE w:val="0"/>
        <w:autoSpaceDN w:val="0"/>
        <w:adjustRightInd w:val="0"/>
        <w:jc w:val="both"/>
      </w:pPr>
    </w:p>
    <w:p w:rsidR="00374FDF" w:rsidRPr="001673BC" w:rsidRDefault="001673BC" w:rsidP="00374FDF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  <w:lang w:val="en-US"/>
        </w:rPr>
        <w:t>III</w:t>
      </w:r>
      <w:r w:rsidR="00374FDF" w:rsidRPr="001673BC">
        <w:rPr>
          <w:rStyle w:val="dash041e0431044b0447043d044b0439char1"/>
          <w:b/>
          <w:sz w:val="28"/>
          <w:szCs w:val="28"/>
        </w:rPr>
        <w:t>.Результаты освоения учебного предмета</w:t>
      </w:r>
    </w:p>
    <w:p w:rsidR="00374FDF" w:rsidRPr="001673BC" w:rsidRDefault="00374FDF" w:rsidP="00374FDF">
      <w:pPr>
        <w:jc w:val="both"/>
        <w:rPr>
          <w:b/>
          <w:u w:val="single"/>
        </w:rPr>
      </w:pPr>
      <w:r w:rsidRPr="001673BC">
        <w:rPr>
          <w:b/>
          <w:u w:val="single"/>
        </w:rPr>
        <w:t>Предметными результатами являются следующие умения:</w:t>
      </w:r>
    </w:p>
    <w:p w:rsidR="00374FDF" w:rsidRPr="001673BC" w:rsidRDefault="00374FDF" w:rsidP="00374FDF">
      <w:pPr>
        <w:jc w:val="both"/>
        <w:rPr>
          <w:b/>
          <w:i/>
        </w:rPr>
      </w:pPr>
      <w:r w:rsidRPr="001673BC">
        <w:rPr>
          <w:b/>
          <w:i/>
        </w:rPr>
        <w:t>1. Осознание исключительной роли жизни на Земле и значение биологии в жизни человека и общества:</w:t>
      </w:r>
    </w:p>
    <w:p w:rsidR="00374FDF" w:rsidRPr="001673BC" w:rsidRDefault="00374FDF" w:rsidP="00374FDF">
      <w:pPr>
        <w:jc w:val="both"/>
      </w:pPr>
      <w:r w:rsidRPr="001673BC">
        <w:t>– определять роль в природе различных групп организмов;</w:t>
      </w:r>
    </w:p>
    <w:p w:rsidR="00374FDF" w:rsidRPr="001673BC" w:rsidRDefault="00374FDF" w:rsidP="00374FDF">
      <w:pPr>
        <w:jc w:val="both"/>
      </w:pPr>
      <w:r w:rsidRPr="001673BC">
        <w:t>– объяснять роль живых организмов в круговороте веществ экосистемы.</w:t>
      </w:r>
    </w:p>
    <w:p w:rsidR="00374FDF" w:rsidRPr="001673BC" w:rsidRDefault="00374FDF" w:rsidP="00374FDF">
      <w:pPr>
        <w:jc w:val="both"/>
        <w:rPr>
          <w:b/>
          <w:i/>
        </w:rPr>
      </w:pPr>
      <w:r w:rsidRPr="001673BC">
        <w:rPr>
          <w:b/>
          <w:i/>
        </w:rPr>
        <w:t>2. Формирование представления о природе как развивающейся системе:</w:t>
      </w:r>
    </w:p>
    <w:p w:rsidR="00374FDF" w:rsidRPr="001673BC" w:rsidRDefault="00374FDF" w:rsidP="00374FDF">
      <w:r w:rsidRPr="001673BC">
        <w:t>- рассматривать биологические процессы в развитии;</w:t>
      </w:r>
    </w:p>
    <w:p w:rsidR="00374FDF" w:rsidRPr="001673BC" w:rsidRDefault="00374FDF" w:rsidP="00374FDF">
      <w:pPr>
        <w:jc w:val="both"/>
      </w:pPr>
      <w:r w:rsidRPr="001673BC">
        <w:t>– приводить примеры приспособлений организмов к среде обитания и объяснять их значение;</w:t>
      </w:r>
    </w:p>
    <w:p w:rsidR="00374FDF" w:rsidRPr="001673BC" w:rsidRDefault="00374FDF" w:rsidP="00374FDF">
      <w:pPr>
        <w:jc w:val="both"/>
      </w:pPr>
      <w:r w:rsidRPr="001673BC">
        <w:t>– находить черты, свидетельствующие об усложнении живых организмов по сравнению с предками, и давать им объяснение;</w:t>
      </w:r>
    </w:p>
    <w:p w:rsidR="00374FDF" w:rsidRPr="001673BC" w:rsidRDefault="00374FDF" w:rsidP="00374FDF">
      <w:pPr>
        <w:jc w:val="both"/>
      </w:pPr>
      <w:r w:rsidRPr="001673BC">
        <w:t>– объяснять приспособления на разных стадиях жизненных циклов.</w:t>
      </w:r>
    </w:p>
    <w:p w:rsidR="00374FDF" w:rsidRPr="001673BC" w:rsidRDefault="00374FDF" w:rsidP="00374FDF">
      <w:pPr>
        <w:jc w:val="both"/>
        <w:rPr>
          <w:b/>
          <w:i/>
        </w:rPr>
      </w:pPr>
      <w:r w:rsidRPr="001673BC">
        <w:rPr>
          <w:b/>
          <w:i/>
        </w:rPr>
        <w:t>3. Освоение элементарных биологических основ медицины, сельского и лесного хозяйства, биотехнологии:</w:t>
      </w:r>
    </w:p>
    <w:p w:rsidR="00374FDF" w:rsidRPr="001673BC" w:rsidRDefault="00374FDF" w:rsidP="00374FDF">
      <w:r w:rsidRPr="001673BC">
        <w:t>– использовать биологические знания в быту;</w:t>
      </w:r>
    </w:p>
    <w:p w:rsidR="00374FDF" w:rsidRPr="001673BC" w:rsidRDefault="00374FDF" w:rsidP="00374FDF">
      <w:pPr>
        <w:jc w:val="both"/>
      </w:pPr>
      <w:r w:rsidRPr="001673BC">
        <w:lastRenderedPageBreak/>
        <w:t>– объяснять значение живых организмов в жизни и хозяйстве человека.</w:t>
      </w:r>
    </w:p>
    <w:p w:rsidR="00374FDF" w:rsidRPr="001673BC" w:rsidRDefault="00374FDF" w:rsidP="00374FDF">
      <w:pPr>
        <w:jc w:val="both"/>
        <w:rPr>
          <w:b/>
          <w:i/>
        </w:rPr>
      </w:pPr>
      <w:r w:rsidRPr="001673BC">
        <w:rPr>
          <w:b/>
          <w:i/>
        </w:rPr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374FDF" w:rsidRPr="001673BC" w:rsidRDefault="00374FDF" w:rsidP="00374FDF">
      <w:pPr>
        <w:jc w:val="both"/>
      </w:pPr>
      <w:r w:rsidRPr="001673BC">
        <w:t>- объяснять мир с точки зрения биологии;</w:t>
      </w:r>
    </w:p>
    <w:p w:rsidR="00374FDF" w:rsidRPr="001673BC" w:rsidRDefault="00374FDF" w:rsidP="00374FDF">
      <w:pPr>
        <w:jc w:val="both"/>
      </w:pPr>
      <w:r w:rsidRPr="001673BC">
        <w:t>– перечислять отличительные свойства живого;</w:t>
      </w:r>
    </w:p>
    <w:p w:rsidR="00374FDF" w:rsidRPr="001673BC" w:rsidRDefault="00374FDF" w:rsidP="00374FDF">
      <w:pPr>
        <w:jc w:val="both"/>
      </w:pPr>
      <w:proofErr w:type="gramStart"/>
      <w:r w:rsidRPr="001673BC">
        <w:t>– различать (по таблице) основные группы живых организмов (безъядерные: бактерии, ядерные: грибы, растения, животные) и основные о</w:t>
      </w:r>
      <w:r w:rsidRPr="001673BC">
        <w:t>т</w:t>
      </w:r>
      <w:r w:rsidRPr="001673BC">
        <w:t>делы растений (водоросли, мхи, хвощи, плауны, папоротники, голосеменные и цветковые);</w:t>
      </w:r>
      <w:proofErr w:type="gramEnd"/>
    </w:p>
    <w:p w:rsidR="00374FDF" w:rsidRPr="001673BC" w:rsidRDefault="00374FDF" w:rsidP="00374FDF">
      <w:pPr>
        <w:jc w:val="both"/>
      </w:pPr>
      <w:r w:rsidRPr="001673BC">
        <w:t>– определять основные органы растений (части клетки);</w:t>
      </w:r>
    </w:p>
    <w:p w:rsidR="00374FDF" w:rsidRPr="001673BC" w:rsidRDefault="00374FDF" w:rsidP="00374FDF">
      <w:pPr>
        <w:jc w:val="both"/>
      </w:pPr>
      <w:proofErr w:type="gramStart"/>
      <w:r w:rsidRPr="001673BC">
        <w:t>– объяснять строение и жизнедеятельность изученных групп живых организмов (бактерии, грибы, водоросли, мхи, хвощи, плауны, папоро</w:t>
      </w:r>
      <w:r w:rsidRPr="001673BC">
        <w:t>т</w:t>
      </w:r>
      <w:r w:rsidRPr="001673BC">
        <w:t>ники, голосеменные и цветковые);</w:t>
      </w:r>
      <w:proofErr w:type="gramEnd"/>
    </w:p>
    <w:p w:rsidR="00374FDF" w:rsidRPr="001673BC" w:rsidRDefault="00374FDF" w:rsidP="00374FDF">
      <w:pPr>
        <w:jc w:val="both"/>
      </w:pPr>
      <w:r w:rsidRPr="001673BC">
        <w:rPr>
          <w:b/>
          <w:i/>
        </w:rPr>
        <w:t>5.</w:t>
      </w:r>
      <w:r w:rsidRPr="001673BC">
        <w:t xml:space="preserve"> </w:t>
      </w:r>
      <w:r w:rsidRPr="001673BC">
        <w:rPr>
          <w:b/>
          <w:i/>
        </w:rPr>
        <w:t>Овладение наиболее употребительными понятиями и законами курса биологии и их использованием в практической жизни:</w:t>
      </w:r>
    </w:p>
    <w:p w:rsidR="00374FDF" w:rsidRPr="001673BC" w:rsidRDefault="00374FDF" w:rsidP="00374FDF">
      <w:pPr>
        <w:jc w:val="both"/>
      </w:pPr>
      <w:r w:rsidRPr="001673BC">
        <w:t>– понимать смысл биологических терминов;</w:t>
      </w:r>
    </w:p>
    <w:p w:rsidR="00374FDF" w:rsidRPr="001673BC" w:rsidRDefault="00374FDF" w:rsidP="00374FDF">
      <w:pPr>
        <w:jc w:val="both"/>
      </w:pPr>
      <w:r w:rsidRPr="001673BC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74FDF" w:rsidRPr="001673BC" w:rsidRDefault="00374FDF" w:rsidP="00374FDF">
      <w:pPr>
        <w:jc w:val="both"/>
      </w:pPr>
      <w:r w:rsidRPr="001673BC">
        <w:t>– проводить биологические опыты и эксперименты и объяснять их результаты; пользоваться увеличительными приборами и иметь элеме</w:t>
      </w:r>
      <w:r w:rsidRPr="001673BC">
        <w:t>н</w:t>
      </w:r>
      <w:r w:rsidRPr="001673BC">
        <w:t>тарные навыки приготовления и изучения препаратов.</w:t>
      </w:r>
    </w:p>
    <w:p w:rsidR="00374FDF" w:rsidRPr="001673BC" w:rsidRDefault="00374FDF" w:rsidP="00374FDF">
      <w:pPr>
        <w:jc w:val="both"/>
        <w:rPr>
          <w:b/>
          <w:i/>
        </w:rPr>
      </w:pPr>
      <w:r w:rsidRPr="001673BC">
        <w:rPr>
          <w:b/>
          <w:i/>
        </w:rPr>
        <w:t>6. Овладение биологическими основами здорового образа жизни:</w:t>
      </w:r>
    </w:p>
    <w:p w:rsidR="00374FDF" w:rsidRPr="001673BC" w:rsidRDefault="00374FDF" w:rsidP="00374FDF">
      <w:pPr>
        <w:jc w:val="both"/>
      </w:pPr>
      <w:r w:rsidRPr="001673BC">
        <w:t>– оценивать поведение человека с точки зрения здорового образа жизни;</w:t>
      </w:r>
    </w:p>
    <w:p w:rsidR="00374FDF" w:rsidRPr="001673BC" w:rsidRDefault="00374FDF" w:rsidP="00374FDF">
      <w:pPr>
        <w:jc w:val="both"/>
      </w:pPr>
      <w:r w:rsidRPr="001673BC">
        <w:t>– использовать знания биологии при соблюдении правил повседневной гигиены;</w:t>
      </w:r>
    </w:p>
    <w:p w:rsidR="00F86F9C" w:rsidRPr="001673BC" w:rsidRDefault="00374FDF" w:rsidP="00374FDF">
      <w:pPr>
        <w:jc w:val="both"/>
      </w:pPr>
      <w:r w:rsidRPr="001673BC">
        <w:t>– различать съедобные и ядовитые организмы своей местности.</w:t>
      </w:r>
    </w:p>
    <w:p w:rsidR="00374FDF" w:rsidRPr="001673BC" w:rsidRDefault="00374FDF" w:rsidP="00374FDF">
      <w:pPr>
        <w:jc w:val="both"/>
      </w:pPr>
    </w:p>
    <w:p w:rsidR="001F1954" w:rsidRPr="001673BC" w:rsidRDefault="001F1954" w:rsidP="00374FDF">
      <w:pPr>
        <w:jc w:val="both"/>
      </w:pPr>
    </w:p>
    <w:p w:rsidR="001F1954" w:rsidRPr="001673BC" w:rsidRDefault="001F1954" w:rsidP="00374FDF">
      <w:pPr>
        <w:jc w:val="both"/>
      </w:pPr>
    </w:p>
    <w:p w:rsidR="00F86F9C" w:rsidRPr="001673BC" w:rsidRDefault="00F86F9C" w:rsidP="00F86F9C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</w:rPr>
      </w:pPr>
      <w:r w:rsidRPr="001673BC">
        <w:rPr>
          <w:b/>
          <w:sz w:val="28"/>
          <w:szCs w:val="28"/>
          <w:lang w:val="en-US"/>
        </w:rPr>
        <w:t>V</w:t>
      </w:r>
      <w:r w:rsidRPr="001673BC">
        <w:rPr>
          <w:b/>
          <w:sz w:val="28"/>
          <w:szCs w:val="28"/>
        </w:rPr>
        <w:t>.Содержание программы</w:t>
      </w:r>
    </w:p>
    <w:p w:rsidR="0052765A" w:rsidRPr="001673BC" w:rsidRDefault="0052765A" w:rsidP="0052765A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u w:val="single"/>
        </w:rPr>
      </w:pPr>
      <w:r w:rsidRPr="001673BC">
        <w:rPr>
          <w:b/>
          <w:bCs/>
          <w:u w:val="single"/>
        </w:rPr>
        <w:t xml:space="preserve">Введение (1 час - </w:t>
      </w:r>
      <w:r w:rsidRPr="001673BC">
        <w:rPr>
          <w:b/>
          <w:bCs/>
          <w:i/>
          <w:u w:val="single"/>
        </w:rPr>
        <w:t>по программе</w:t>
      </w:r>
      <w:r w:rsidRPr="001673BC">
        <w:rPr>
          <w:b/>
          <w:bCs/>
          <w:u w:val="single"/>
        </w:rPr>
        <w:t xml:space="preserve">/ 1 час </w:t>
      </w:r>
      <w:r w:rsidRPr="001673BC">
        <w:rPr>
          <w:b/>
          <w:bCs/>
          <w:i/>
          <w:u w:val="single"/>
        </w:rPr>
        <w:t>– по  планированию, рабочей программе</w:t>
      </w:r>
      <w:r w:rsidRPr="001673BC">
        <w:rPr>
          <w:b/>
          <w:bCs/>
          <w:u w:val="single"/>
        </w:rPr>
        <w:t>)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Значение знаний об особенностях строения и жизнедеятельности организма человека для самопознания и сохранения здоровья. Науки, из</w:t>
      </w:r>
      <w:r w:rsidRPr="001673BC">
        <w:t>у</w:t>
      </w:r>
      <w:r w:rsidRPr="001673BC">
        <w:t>чающие организм человека: анато</w:t>
      </w:r>
      <w:r w:rsidRPr="001673BC">
        <w:softHyphen/>
        <w:t>мия, физиология, психология и гигиена. Их ста</w:t>
      </w:r>
      <w:r w:rsidRPr="001673BC">
        <w:softHyphen/>
        <w:t>новление и методы исследования.</w:t>
      </w:r>
    </w:p>
    <w:p w:rsidR="00E70862" w:rsidRPr="001673BC" w:rsidRDefault="00E70862" w:rsidP="00E7086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2765A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1673BC">
        <w:rPr>
          <w:b/>
          <w:bCs/>
          <w:u w:val="single"/>
        </w:rPr>
        <w:t xml:space="preserve">Происхождение человека </w:t>
      </w:r>
      <w:r w:rsidRPr="001673BC">
        <w:rPr>
          <w:b/>
          <w:bCs/>
          <w:iCs/>
          <w:u w:val="single"/>
        </w:rPr>
        <w:t>(3</w:t>
      </w:r>
      <w:r w:rsidR="00E70862" w:rsidRPr="001673BC">
        <w:rPr>
          <w:b/>
          <w:bCs/>
          <w:iCs/>
          <w:u w:val="single"/>
        </w:rPr>
        <w:t xml:space="preserve"> / 3</w:t>
      </w:r>
      <w:r w:rsidRPr="001673BC">
        <w:rPr>
          <w:b/>
          <w:bCs/>
          <w:iCs/>
          <w:u w:val="single"/>
        </w:rPr>
        <w:t xml:space="preserve"> часа)</w:t>
      </w:r>
    </w:p>
    <w:p w:rsidR="0052765A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1673BC">
        <w:t>Место человека в систематике. Доказательства животного происхождения человека. Основные этапы эволюции человека. Влияние биолог</w:t>
      </w:r>
      <w:r w:rsidRPr="001673BC">
        <w:t>и</w:t>
      </w:r>
      <w:r w:rsidRPr="001673BC">
        <w:t xml:space="preserve">ческих   и социальных факторов на нее. </w:t>
      </w:r>
    </w:p>
    <w:p w:rsidR="0052765A" w:rsidRPr="001673BC" w:rsidRDefault="0052765A" w:rsidP="0052765A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модели «Происхождение челове</w:t>
      </w:r>
      <w:r w:rsidRPr="001673BC">
        <w:softHyphen/>
        <w:t>ка», моделей остатков древней культуры человека.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Человеческие расы. Человек как вид.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u w:val="single"/>
        </w:rPr>
      </w:pPr>
      <w:r w:rsidRPr="001673BC">
        <w:rPr>
          <w:b/>
          <w:bCs/>
          <w:u w:val="single"/>
        </w:rPr>
        <w:t xml:space="preserve">Строение и функции организма </w:t>
      </w:r>
      <w:r w:rsidRPr="001673BC">
        <w:rPr>
          <w:b/>
          <w:u w:val="single"/>
        </w:rPr>
        <w:t>(57</w:t>
      </w:r>
      <w:r w:rsidR="0052765A" w:rsidRPr="001673BC">
        <w:rPr>
          <w:b/>
          <w:u w:val="single"/>
        </w:rPr>
        <w:t xml:space="preserve"> / 57</w:t>
      </w:r>
      <w:r w:rsidRPr="001673BC">
        <w:rPr>
          <w:b/>
          <w:u w:val="single"/>
        </w:rPr>
        <w:t xml:space="preserve"> </w:t>
      </w:r>
      <w:r w:rsidRPr="001673BC">
        <w:rPr>
          <w:b/>
          <w:iCs/>
          <w:u w:val="single"/>
        </w:rPr>
        <w:t>часов)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bCs/>
          <w:u w:val="single"/>
        </w:rPr>
        <w:t xml:space="preserve">Общий обзор организма </w:t>
      </w:r>
      <w:r w:rsidRPr="001673BC">
        <w:rPr>
          <w:b/>
          <w:bCs/>
          <w:iCs/>
          <w:u w:val="single"/>
        </w:rPr>
        <w:t xml:space="preserve">(1 </w:t>
      </w:r>
      <w:r w:rsidR="0052765A" w:rsidRPr="001673BC">
        <w:rPr>
          <w:b/>
          <w:bCs/>
          <w:iCs/>
          <w:u w:val="single"/>
        </w:rPr>
        <w:t xml:space="preserve">/ 1 </w:t>
      </w:r>
      <w:r w:rsidRPr="001673BC">
        <w:rPr>
          <w:b/>
          <w:bCs/>
          <w:iCs/>
          <w:u w:val="single"/>
        </w:rPr>
        <w:t>час)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Уровни организации. Структура тела. Органы и системы органов.</w:t>
      </w:r>
    </w:p>
    <w:p w:rsidR="0052765A" w:rsidRPr="001673BC" w:rsidRDefault="0052765A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bCs/>
          <w:u w:val="single"/>
        </w:rPr>
        <w:lastRenderedPageBreak/>
        <w:t xml:space="preserve">Клеточное строение организма. Ткани </w:t>
      </w:r>
      <w:r w:rsidRPr="001673BC">
        <w:rPr>
          <w:b/>
          <w:bCs/>
          <w:iCs/>
          <w:u w:val="single"/>
        </w:rPr>
        <w:t>(5</w:t>
      </w:r>
      <w:r w:rsidR="0052765A" w:rsidRPr="001673BC">
        <w:rPr>
          <w:b/>
          <w:bCs/>
          <w:iCs/>
          <w:u w:val="single"/>
        </w:rPr>
        <w:t xml:space="preserve"> / 5</w:t>
      </w:r>
      <w:r w:rsidRPr="001673BC">
        <w:rPr>
          <w:b/>
          <w:bCs/>
          <w:iCs/>
          <w:u w:val="single"/>
        </w:rPr>
        <w:t xml:space="preserve"> часов)</w:t>
      </w:r>
    </w:p>
    <w:p w:rsidR="0052765A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Внешняя и внутренняя среда организма. Стро</w:t>
      </w:r>
      <w:r w:rsidRPr="001673BC">
        <w:softHyphen/>
        <w:t>ение и функции клетки. Роль ядра в передаче на</w:t>
      </w:r>
      <w:r w:rsidRPr="001673BC">
        <w:softHyphen/>
        <w:t>следственных свойств организма. Органоиды клет</w:t>
      </w:r>
      <w:r w:rsidRPr="001673BC">
        <w:softHyphen/>
        <w:t xml:space="preserve">ки. 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Жизненные процессы клетки: обмен веществ, биосинтез и биологическое окисление. </w:t>
      </w:r>
      <w:r w:rsidR="0052765A" w:rsidRPr="001673BC">
        <w:t xml:space="preserve">Деление. </w:t>
      </w:r>
      <w:r w:rsidRPr="001673BC">
        <w:t>Их значение. Роль ферментов в обмене в</w:t>
      </w:r>
      <w:r w:rsidRPr="001673BC">
        <w:t>е</w:t>
      </w:r>
      <w:r w:rsidRPr="001673BC">
        <w:t>ществ. Рост и развитие клетки</w:t>
      </w:r>
      <w:r w:rsidR="0052765A" w:rsidRPr="001673BC">
        <w:t>. Состояние физиоло</w:t>
      </w:r>
      <w:r w:rsidRPr="001673BC">
        <w:t>гического по</w:t>
      </w:r>
      <w:r w:rsidRPr="001673BC">
        <w:softHyphen/>
        <w:t>коя и возбуждения.</w:t>
      </w:r>
    </w:p>
    <w:p w:rsidR="0052765A" w:rsidRPr="001673BC" w:rsidRDefault="0052765A" w:rsidP="0052765A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 разложения пероксида водорода ферментом каталазой.</w:t>
      </w:r>
    </w:p>
    <w:p w:rsidR="0052765A" w:rsidRPr="001673BC" w:rsidRDefault="00CE0DB1" w:rsidP="0052765A">
      <w:pPr>
        <w:spacing w:before="60"/>
        <w:jc w:val="both"/>
      </w:pPr>
      <w:r w:rsidRPr="001673BC">
        <w:t>Ткани. Образование тканей. Эпителиальные, со</w:t>
      </w:r>
      <w:r w:rsidRPr="001673BC">
        <w:softHyphen/>
        <w:t xml:space="preserve">единительные, мышечные, </w:t>
      </w:r>
      <w:proofErr w:type="gramStart"/>
      <w:r w:rsidRPr="001673BC">
        <w:t>нервная</w:t>
      </w:r>
      <w:proofErr w:type="gramEnd"/>
      <w:r w:rsidRPr="001673BC">
        <w:t xml:space="preserve"> ткани. Стро</w:t>
      </w:r>
      <w:r w:rsidRPr="001673BC">
        <w:softHyphen/>
        <w:t xml:space="preserve">ение и функция нейрона. Синапс. </w:t>
      </w:r>
    </w:p>
    <w:p w:rsidR="0052765A" w:rsidRPr="001673BC" w:rsidRDefault="0052765A" w:rsidP="0052765A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Лабораторная работа</w:t>
      </w:r>
      <w:r w:rsidRPr="001673BC">
        <w:t>: 1. Рассматривание клеток и тканей в оптический микроскоп. Микропрепараты клетки, эпителиаль</w:t>
      </w:r>
      <w:r w:rsidRPr="001673BC">
        <w:softHyphen/>
        <w:t>ной, соединител</w:t>
      </w:r>
      <w:r w:rsidRPr="001673BC">
        <w:t>ь</w:t>
      </w:r>
      <w:r w:rsidRPr="001673BC">
        <w:t>ной, мышечной и нервной тканей.</w:t>
      </w:r>
      <w:r w:rsidR="00701872" w:rsidRPr="007018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2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2. </w:t>
      </w:r>
      <w:r w:rsidR="00701872" w:rsidRPr="00701872">
        <w:t>Действие фермента каталазы на пероксид водорода.</w:t>
      </w:r>
      <w:r w:rsidR="00701872">
        <w:t xml:space="preserve"> </w:t>
      </w:r>
    </w:p>
    <w:p w:rsidR="0052765A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Центральная и периферическая части нервной системы. Спинной и головной мозг. Нервы и нервные узлы. 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Рефлекс и рефлекторная дуга. Нейрон</w:t>
      </w:r>
      <w:r w:rsidRPr="001673BC">
        <w:softHyphen/>
        <w:t>ные цепи. Процессы возбуждения и торможения, их значение. Чувствительные, вставочные и испол</w:t>
      </w:r>
      <w:r w:rsidRPr="001673BC">
        <w:softHyphen/>
        <w:t>нительные нейроны. Прямые и обратные связи. Роль рецепторов в восприятии раздражений.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1673BC">
        <w:rPr>
          <w:b/>
          <w:bCs/>
          <w:u w:val="single"/>
        </w:rPr>
        <w:t xml:space="preserve">Опорно-двигательная система (7 </w:t>
      </w:r>
      <w:r w:rsidR="00EC1F0A">
        <w:rPr>
          <w:b/>
          <w:bCs/>
          <w:u w:val="single"/>
        </w:rPr>
        <w:t>/ 7</w:t>
      </w:r>
      <w:r w:rsidRPr="001673BC">
        <w:rPr>
          <w:b/>
          <w:bCs/>
          <w:iCs/>
          <w:u w:val="single"/>
        </w:rPr>
        <w:t>часов)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Общий обзор ОДС: с</w:t>
      </w:r>
      <w:r w:rsidR="00CE0DB1" w:rsidRPr="001673BC">
        <w:t>келет и мышцы, их функции. Химический со</w:t>
      </w:r>
      <w:r w:rsidR="00CE0DB1" w:rsidRPr="001673BC">
        <w:softHyphen/>
        <w:t>став костей, их макр</w:t>
      </w:r>
      <w:proofErr w:type="gramStart"/>
      <w:r w:rsidR="00CE0DB1" w:rsidRPr="001673BC">
        <w:t>о-</w:t>
      </w:r>
      <w:proofErr w:type="gramEnd"/>
      <w:r w:rsidR="00CE0DB1" w:rsidRPr="001673BC">
        <w:t xml:space="preserve"> и </w:t>
      </w:r>
      <w:proofErr w:type="spellStart"/>
      <w:r w:rsidR="00CE0DB1" w:rsidRPr="001673BC">
        <w:t>микростроение</w:t>
      </w:r>
      <w:proofErr w:type="spellEnd"/>
      <w:r w:rsidR="00CE0DB1" w:rsidRPr="001673BC">
        <w:t>, типы кос</w:t>
      </w:r>
      <w:r w:rsidR="00CE0DB1" w:rsidRPr="001673BC">
        <w:softHyphen/>
        <w:t xml:space="preserve">тей. 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 скелета и муляжей торса человека, распилов костей, декальцинированной и обожженной кости.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Лабораторная работа</w:t>
      </w:r>
      <w:r w:rsidR="00701872">
        <w:t>:</w:t>
      </w:r>
      <w:proofErr w:type="gramStart"/>
      <w:r w:rsidR="00701872">
        <w:t xml:space="preserve"> </w:t>
      </w:r>
      <w:r w:rsidRPr="001673BC">
        <w:t>.</w:t>
      </w:r>
      <w:proofErr w:type="gramEnd"/>
      <w:r w:rsidRPr="001673BC">
        <w:t xml:space="preserve"> Микроскопическое строение кости.</w:t>
      </w:r>
      <w:r w:rsidR="00701872">
        <w:t xml:space="preserve"> </w:t>
      </w:r>
      <w:r w:rsidR="00701872" w:rsidRPr="00701872">
        <w:t>Состав костей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 скелета, черепа, костей конечностей, позвонков.</w:t>
      </w:r>
    </w:p>
    <w:p w:rsidR="004834A3" w:rsidRPr="001673BC" w:rsidRDefault="00CE0DB1" w:rsidP="004834A3">
      <w:pPr>
        <w:shd w:val="clear" w:color="auto" w:fill="FFFFFF"/>
        <w:autoSpaceDE w:val="0"/>
        <w:autoSpaceDN w:val="0"/>
        <w:adjustRightInd w:val="0"/>
        <w:jc w:val="both"/>
      </w:pPr>
      <w:r w:rsidRPr="001673BC">
        <w:t>Строение мышц и сухожилий. Обзор мышц че</w:t>
      </w:r>
      <w:r w:rsidRPr="001673BC">
        <w:softHyphen/>
        <w:t xml:space="preserve">ловеческого тела. Мышцы-антагонисты и синергисты. 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Лабораторные работы</w:t>
      </w:r>
      <w:r w:rsidR="004834A3" w:rsidRPr="001673BC">
        <w:t xml:space="preserve">: </w:t>
      </w:r>
      <w:r w:rsidR="00082F28" w:rsidRPr="00082F28">
        <w:t>Строение костной ткани</w:t>
      </w:r>
      <w:r w:rsidR="00082F28">
        <w:t xml:space="preserve">, </w:t>
      </w:r>
      <w:r w:rsidR="00082F28" w:rsidRPr="00082F28">
        <w:t>Состав костей</w:t>
      </w:r>
      <w:r w:rsidR="00082F28">
        <w:t>.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1673BC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u w:val="single"/>
        </w:rPr>
        <w:t>Внутренняя среда организма (4</w:t>
      </w:r>
      <w:r w:rsidR="00CE0DB1" w:rsidRPr="001673BC">
        <w:rPr>
          <w:b/>
          <w:u w:val="single"/>
        </w:rPr>
        <w:t xml:space="preserve"> </w:t>
      </w:r>
      <w:r w:rsidR="004834A3" w:rsidRPr="001673BC">
        <w:rPr>
          <w:b/>
          <w:u w:val="single"/>
        </w:rPr>
        <w:t xml:space="preserve">/ 4 </w:t>
      </w:r>
      <w:r w:rsidR="00CE0DB1" w:rsidRPr="001673BC">
        <w:rPr>
          <w:b/>
          <w:iCs/>
          <w:u w:val="single"/>
        </w:rPr>
        <w:t>часа)</w:t>
      </w:r>
    </w:p>
    <w:p w:rsidR="00C3241A" w:rsidRPr="001673BC" w:rsidRDefault="00CE0DB1" w:rsidP="00C3241A">
      <w:pPr>
        <w:shd w:val="clear" w:color="auto" w:fill="FFFFFF"/>
        <w:autoSpaceDE w:val="0"/>
        <w:autoSpaceDN w:val="0"/>
        <w:adjustRightInd w:val="0"/>
        <w:jc w:val="both"/>
      </w:pPr>
      <w:r w:rsidRPr="001673BC">
        <w:t>Транспорт веществ. Компоненты внутренней среды: кровь, ткане</w:t>
      </w:r>
      <w:r w:rsidRPr="001673BC">
        <w:softHyphen/>
        <w:t>вая жидкость, лимфа. Их взаимодействие. Гомеостаз. Состав крови: плазма и форменные элементы (тромбоциты, эритроциты, лейкоциты). Их функ</w:t>
      </w:r>
      <w:r w:rsidRPr="001673BC">
        <w:softHyphen/>
        <w:t xml:space="preserve">ции. </w:t>
      </w:r>
    </w:p>
    <w:p w:rsidR="00C3241A" w:rsidRPr="001673BC" w:rsidRDefault="00C3241A" w:rsidP="00C3241A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Лабораторная работа</w:t>
      </w:r>
      <w:proofErr w:type="gramStart"/>
      <w:r w:rsidRPr="001673BC">
        <w:rPr>
          <w:b/>
        </w:rPr>
        <w:t>:</w:t>
      </w:r>
      <w:r w:rsidRPr="001673BC">
        <w:t xml:space="preserve">. </w:t>
      </w:r>
      <w:proofErr w:type="gramEnd"/>
      <w:r w:rsidRPr="001673BC">
        <w:t>Рассматривание крови человека и лягушки под микроскопом.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Анализ крови. Малокро</w:t>
      </w:r>
      <w:r w:rsidRPr="001673BC">
        <w:softHyphen/>
        <w:t>вие. Кроветворение.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Свертывание крови. Роль кальция и витамина</w:t>
      </w:r>
      <w:proofErr w:type="gramStart"/>
      <w:r w:rsidRPr="001673BC">
        <w:t xml:space="preserve"> К</w:t>
      </w:r>
      <w:proofErr w:type="gramEnd"/>
      <w:r w:rsidRPr="001673BC">
        <w:t xml:space="preserve"> в свертывании крови. </w:t>
      </w:r>
    </w:p>
    <w:p w:rsidR="004834A3" w:rsidRPr="001673BC" w:rsidRDefault="004834A3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Тканевая совместимость. Переливание крови. Группы крови. Резус-фактор. Пересадка органов и тканей.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Борьба организма с инфекцией. Иммунитет. Факторы, влияющие на иммунитет. Защитные барьеры организма. Луи Пастер и </w:t>
      </w:r>
      <w:proofErr w:type="spellStart"/>
      <w:r w:rsidRPr="001673BC">
        <w:t>И</w:t>
      </w:r>
      <w:proofErr w:type="spellEnd"/>
      <w:r w:rsidRPr="001673BC">
        <w:t>. И. Мечн</w:t>
      </w:r>
      <w:r w:rsidRPr="001673BC">
        <w:t>и</w:t>
      </w:r>
      <w:r w:rsidRPr="001673BC">
        <w:t>ков. Значение работ Л. Пастера и И.И. Мечникова в области иммунитета. Антигены и антитела. Специфи</w:t>
      </w:r>
      <w:r w:rsidRPr="001673BC">
        <w:softHyphen/>
        <w:t>ческий и неспецифический имм</w:t>
      </w:r>
      <w:r w:rsidRPr="001673BC">
        <w:t>у</w:t>
      </w:r>
      <w:r w:rsidRPr="001673BC">
        <w:t>нитет. Иммуни</w:t>
      </w:r>
      <w:r w:rsidRPr="001673BC">
        <w:softHyphen/>
        <w:t>тет клеточный и гуморальный. Иммунная систе</w:t>
      </w:r>
      <w:r w:rsidRPr="001673BC">
        <w:softHyphen/>
        <w:t>ма. Роль лимфоцитов в иммунной защите. Фагоци</w:t>
      </w:r>
      <w:r w:rsidRPr="001673BC">
        <w:softHyphen/>
        <w:t>тоз. Воспаление. Инфекц</w:t>
      </w:r>
      <w:r w:rsidRPr="001673BC">
        <w:t>и</w:t>
      </w:r>
      <w:r w:rsidRPr="001673BC">
        <w:t>онные и паразитарные болезни. Ворота инфекции. Возбудители и перенос</w:t>
      </w:r>
      <w:r w:rsidRPr="001673BC">
        <w:softHyphen/>
        <w:t xml:space="preserve">чики болезни. </w:t>
      </w:r>
      <w:proofErr w:type="spellStart"/>
      <w:r w:rsidRPr="001673BC">
        <w:t>Бацилл</w:t>
      </w:r>
      <w:proofErr w:type="gramStart"/>
      <w:r w:rsidRPr="001673BC">
        <w:t>о</w:t>
      </w:r>
      <w:proofErr w:type="spellEnd"/>
      <w:r w:rsidRPr="001673BC">
        <w:t>-</w:t>
      </w:r>
      <w:proofErr w:type="gramEnd"/>
      <w:r w:rsidRPr="001673BC">
        <w:t xml:space="preserve"> и вирусоносители. Те</w:t>
      </w:r>
      <w:r w:rsidRPr="001673BC">
        <w:softHyphen/>
        <w:t>чение инфекционных болезней. Профилактика. Иммунология на службе здоровья: вакцины и ле</w:t>
      </w:r>
      <w:r w:rsidRPr="001673BC">
        <w:softHyphen/>
        <w:t>чебные сыворотки. Естественный и искусствен</w:t>
      </w:r>
      <w:r w:rsidRPr="001673BC">
        <w:softHyphen/>
        <w:t>ный иммунитет. Активный и пассивный иммуни</w:t>
      </w:r>
      <w:r w:rsidRPr="001673BC">
        <w:softHyphen/>
        <w:t xml:space="preserve">тет. </w:t>
      </w:r>
    </w:p>
    <w:p w:rsidR="003D542E" w:rsidRPr="00082F28" w:rsidRDefault="00082F28" w:rsidP="00E70862">
      <w:pPr>
        <w:shd w:val="clear" w:color="auto" w:fill="FFFFFF"/>
        <w:autoSpaceDE w:val="0"/>
        <w:autoSpaceDN w:val="0"/>
        <w:adjustRightInd w:val="0"/>
        <w:jc w:val="both"/>
      </w:pPr>
      <w:r w:rsidRPr="00082F28">
        <w:rPr>
          <w:b/>
          <w:u w:val="single"/>
        </w:rPr>
        <w:t>Лабораторная работа:</w:t>
      </w:r>
      <w:r>
        <w:rPr>
          <w:b/>
          <w:u w:val="single"/>
        </w:rPr>
        <w:t xml:space="preserve">  </w:t>
      </w:r>
      <w:r w:rsidRPr="00082F28">
        <w:t>Сравнение крови человека с кровью лягушки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>Кровеносная и лимфатическая системы</w:t>
      </w:r>
      <w:r w:rsidR="00090CE4" w:rsidRPr="001673BC">
        <w:rPr>
          <w:b/>
          <w:u w:val="single"/>
        </w:rPr>
        <w:t xml:space="preserve"> </w:t>
      </w:r>
      <w:r w:rsidRPr="001673BC">
        <w:rPr>
          <w:b/>
          <w:u w:val="single"/>
        </w:rPr>
        <w:t xml:space="preserve">организма </w:t>
      </w:r>
      <w:r w:rsidRPr="001673BC">
        <w:rPr>
          <w:b/>
          <w:iCs/>
          <w:u w:val="single"/>
        </w:rPr>
        <w:t>(6</w:t>
      </w:r>
      <w:r w:rsidR="00EC1F0A">
        <w:rPr>
          <w:b/>
          <w:iCs/>
          <w:u w:val="single"/>
        </w:rPr>
        <w:t xml:space="preserve"> / 6</w:t>
      </w:r>
      <w:r w:rsidRPr="001673BC">
        <w:rPr>
          <w:b/>
          <w:iCs/>
          <w:u w:val="single"/>
        </w:rPr>
        <w:t xml:space="preserve"> часов)</w:t>
      </w:r>
    </w:p>
    <w:p w:rsidR="00090CE4" w:rsidRPr="001673BC" w:rsidRDefault="00CE0DB1" w:rsidP="00090CE4">
      <w:pPr>
        <w:jc w:val="both"/>
      </w:pPr>
      <w:r w:rsidRPr="001673BC">
        <w:t>Органы кровеносной и лимфатической систем, их роль в организме. Строение кровеносных и лим</w:t>
      </w:r>
      <w:r w:rsidRPr="001673BC">
        <w:softHyphen/>
        <w:t xml:space="preserve">фатических сосудов. </w:t>
      </w:r>
    </w:p>
    <w:p w:rsidR="00090CE4" w:rsidRPr="001673BC" w:rsidRDefault="00090CE4" w:rsidP="00090CE4">
      <w:pPr>
        <w:jc w:val="both"/>
      </w:pPr>
      <w:r w:rsidRPr="001673BC">
        <w:t>υ кровотока в сосудах ногтевого ложа.</w:t>
      </w:r>
    </w:p>
    <w:p w:rsidR="00090CE4" w:rsidRPr="001673BC" w:rsidRDefault="00090CE4" w:rsidP="00090CE4">
      <w:pPr>
        <w:jc w:val="both"/>
      </w:pPr>
      <w:r w:rsidRPr="001673BC">
        <w:rPr>
          <w:b/>
        </w:rPr>
        <w:lastRenderedPageBreak/>
        <w:t>Демонстрация</w:t>
      </w:r>
      <w:r w:rsidRPr="001673BC">
        <w:t>: торса человека.</w:t>
      </w:r>
    </w:p>
    <w:p w:rsidR="00090CE4" w:rsidRPr="001673BC" w:rsidRDefault="00090CE4" w:rsidP="00090CE4">
      <w:pPr>
        <w:jc w:val="both"/>
      </w:pPr>
      <w:r w:rsidRPr="001673BC">
        <w:t>Движе</w:t>
      </w:r>
      <w:r w:rsidRPr="001673BC">
        <w:softHyphen/>
        <w:t xml:space="preserve">ние крови по сосудам. </w:t>
      </w:r>
      <w:r w:rsidR="00CE0DB1" w:rsidRPr="001673BC">
        <w:t xml:space="preserve">Круги кровообращения. </w:t>
      </w:r>
    </w:p>
    <w:p w:rsidR="00090CE4" w:rsidRPr="001673BC" w:rsidRDefault="00CE0DB1" w:rsidP="00090CE4">
      <w:pPr>
        <w:jc w:val="both"/>
      </w:pPr>
      <w:r w:rsidRPr="001673BC">
        <w:t>Стро</w:t>
      </w:r>
      <w:r w:rsidRPr="001673BC">
        <w:softHyphen/>
        <w:t xml:space="preserve">ение и работа сердца. Автоматизм сердца. Регуляция кровоснабжения органов. Артериальное давление крови, пульс.  Значение </w:t>
      </w:r>
      <w:proofErr w:type="spellStart"/>
      <w:r w:rsidRPr="001673BC">
        <w:t>лимф</w:t>
      </w:r>
      <w:r w:rsidRPr="001673BC">
        <w:t>о</w:t>
      </w:r>
      <w:r w:rsidRPr="001673BC">
        <w:t>обращения</w:t>
      </w:r>
      <w:proofErr w:type="spellEnd"/>
      <w:r w:rsidRPr="001673BC">
        <w:t xml:space="preserve">. Связь кровеносной и лимфатической систем. </w:t>
      </w:r>
    </w:p>
    <w:p w:rsidR="00CE0DB1" w:rsidRPr="001673BC" w:rsidRDefault="00090CE4" w:rsidP="00090CE4">
      <w:pPr>
        <w:jc w:val="both"/>
      </w:pPr>
      <w:r w:rsidRPr="001673BC">
        <w:rPr>
          <w:b/>
        </w:rPr>
        <w:t>Демонстрация:</w:t>
      </w:r>
      <w:r w:rsidRPr="001673BC">
        <w:t xml:space="preserve"> модели сердца и, приемов измерения артериального давления по ме</w:t>
      </w:r>
      <w:r w:rsidRPr="001673BC">
        <w:softHyphen/>
        <w:t>тоду Короткова</w:t>
      </w:r>
      <w:proofErr w:type="gramStart"/>
      <w:r w:rsidRPr="001673BC">
        <w:t>..</w:t>
      </w:r>
      <w:proofErr w:type="gramEnd"/>
    </w:p>
    <w:p w:rsidR="00CE0DB1" w:rsidRPr="001673BC" w:rsidRDefault="00090CE4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 xml:space="preserve">: </w:t>
      </w:r>
      <w:r w:rsidR="00CE0DB1" w:rsidRPr="001673BC">
        <w:t>приемов остановки кровотечений.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090CE4" w:rsidRPr="001673BC" w:rsidRDefault="00CE0DB1" w:rsidP="00090CE4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 xml:space="preserve">Дыхательная система </w:t>
      </w:r>
      <w:r w:rsidRPr="001673BC">
        <w:rPr>
          <w:b/>
          <w:iCs/>
          <w:u w:val="single"/>
        </w:rPr>
        <w:t xml:space="preserve">(4 </w:t>
      </w:r>
      <w:r w:rsidR="00090CE4" w:rsidRPr="001673BC">
        <w:rPr>
          <w:b/>
          <w:iCs/>
          <w:u w:val="single"/>
        </w:rPr>
        <w:t xml:space="preserve">/ 4 </w:t>
      </w:r>
      <w:r w:rsidRPr="001673BC">
        <w:rPr>
          <w:b/>
          <w:iCs/>
          <w:u w:val="single"/>
        </w:rPr>
        <w:t>часа)</w:t>
      </w:r>
    </w:p>
    <w:p w:rsidR="00090CE4" w:rsidRPr="001673BC" w:rsidRDefault="00CE0DB1" w:rsidP="00090CE4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Значение дыхания. Строение и функции органов дыхания. Голосообразование. </w:t>
      </w:r>
    </w:p>
    <w:p w:rsidR="00090CE4" w:rsidRPr="001673BC" w:rsidRDefault="00090CE4" w:rsidP="00090CE4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модели гортани; приемов определе</w:t>
      </w:r>
      <w:r w:rsidRPr="001673BC">
        <w:softHyphen/>
        <w:t>ния проходимости носовых ходов у маленьких де</w:t>
      </w:r>
      <w:r w:rsidRPr="001673BC">
        <w:softHyphen/>
        <w:t>тей; роли резонаторов, усиливающих звук.</w:t>
      </w:r>
    </w:p>
    <w:p w:rsidR="006F5E88" w:rsidRPr="001673BC" w:rsidRDefault="006F5E88" w:rsidP="00090CE4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Газообмен в легких и тканях. </w:t>
      </w:r>
    </w:p>
    <w:p w:rsidR="006F5E88" w:rsidRPr="001673BC" w:rsidRDefault="006F5E88" w:rsidP="00090CE4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 опыта по обнаружению углекислого газа в выдыхаемом воздухе.</w:t>
      </w:r>
    </w:p>
    <w:p w:rsidR="006F5E88" w:rsidRPr="001673BC" w:rsidRDefault="006F5E88" w:rsidP="00090CE4">
      <w:pPr>
        <w:shd w:val="clear" w:color="auto" w:fill="FFFFFF"/>
        <w:autoSpaceDE w:val="0"/>
        <w:autoSpaceDN w:val="0"/>
        <w:adjustRightInd w:val="0"/>
        <w:jc w:val="both"/>
      </w:pPr>
      <w:r w:rsidRPr="001673BC">
        <w:t>Механизмы вдоха и выдоха. Нервная и гумораль</w:t>
      </w:r>
      <w:r w:rsidRPr="001673BC">
        <w:softHyphen/>
        <w:t>ная регуляция дыхания.</w:t>
      </w:r>
    </w:p>
    <w:p w:rsidR="006F5E88" w:rsidRPr="001673BC" w:rsidRDefault="006F5E88" w:rsidP="00090CE4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 модели, поясняю</w:t>
      </w:r>
      <w:r w:rsidRPr="001673BC">
        <w:softHyphen/>
        <w:t>щей механизм вдоха и выдоха.</w:t>
      </w:r>
    </w:p>
    <w:p w:rsidR="00CE0DB1" w:rsidRPr="001673BC" w:rsidRDefault="00CE0DB1" w:rsidP="00090CE4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t>Инфекционные и ор</w:t>
      </w:r>
      <w:r w:rsidRPr="001673BC">
        <w:softHyphen/>
        <w:t>ганические заболевания дыхательных путей, мин</w:t>
      </w:r>
      <w:r w:rsidRPr="001673BC">
        <w:softHyphen/>
        <w:t>далин и околоносовых пазух, профилактика, до</w:t>
      </w:r>
      <w:r w:rsidRPr="001673BC">
        <w:softHyphen/>
        <w:t>врачебная помощь. Ч</w:t>
      </w:r>
      <w:r w:rsidRPr="001673BC">
        <w:t>и</w:t>
      </w:r>
      <w:r w:rsidRPr="001673BC">
        <w:t>стота атмосферного воздуха как фактор здоровья. Охрана воздушной среды. Функциональные возможности дыхательной сис</w:t>
      </w:r>
      <w:r w:rsidRPr="001673BC">
        <w:softHyphen/>
        <w:t>темы как пок</w:t>
      </w:r>
      <w:r w:rsidRPr="001673BC">
        <w:t>а</w:t>
      </w:r>
      <w:r w:rsidRPr="001673BC">
        <w:t>затель здоровья: жизненная емкость легких.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Выявление и предупреждение болезней органов дыхания. Предупреждение распространения инфекционных заболеваний и соблюдение мер профилактики для защиты собственного организма. Флюорография. Туберкулез и рак лег</w:t>
      </w:r>
      <w:r w:rsidRPr="001673BC">
        <w:softHyphen/>
        <w:t>ких. Первая помощь при отравлении  угарным г</w:t>
      </w:r>
      <w:r w:rsidRPr="001673BC">
        <w:t>а</w:t>
      </w:r>
      <w:r w:rsidRPr="001673BC">
        <w:t xml:space="preserve">зом, утопающему, при удушении и заваливании землей, </w:t>
      </w:r>
      <w:proofErr w:type="spellStart"/>
      <w:r w:rsidRPr="001673BC">
        <w:t>электротравме</w:t>
      </w:r>
      <w:proofErr w:type="spellEnd"/>
      <w:r w:rsidRPr="001673BC">
        <w:t>. Клиническая и биологическая смерть. Искусственное дыхание и н</w:t>
      </w:r>
      <w:r w:rsidRPr="001673BC">
        <w:t>е</w:t>
      </w:r>
      <w:r w:rsidRPr="001673BC">
        <w:t>прямой массаж сердца. Реанимация. Влияние курения и других вредных привычек на организм.</w:t>
      </w:r>
    </w:p>
    <w:p w:rsidR="00CE0DB1" w:rsidRPr="001673BC" w:rsidRDefault="006F5E88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 xml:space="preserve">: </w:t>
      </w:r>
      <w:r w:rsidR="00CE0DB1" w:rsidRPr="001673BC">
        <w:t>измерения жизненной емкости легких; приемов искусственного дыхания.</w:t>
      </w:r>
    </w:p>
    <w:p w:rsidR="006F5E88" w:rsidRPr="001673BC" w:rsidRDefault="006F5E88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 xml:space="preserve">Пищеварительная система </w:t>
      </w:r>
      <w:r w:rsidRPr="001673BC">
        <w:rPr>
          <w:b/>
          <w:iCs/>
          <w:u w:val="single"/>
        </w:rPr>
        <w:t>(6</w:t>
      </w:r>
      <w:r w:rsidR="006F5E88" w:rsidRPr="001673BC">
        <w:rPr>
          <w:b/>
          <w:iCs/>
          <w:u w:val="single"/>
        </w:rPr>
        <w:t xml:space="preserve"> / 6</w:t>
      </w:r>
      <w:r w:rsidRPr="001673BC">
        <w:rPr>
          <w:b/>
          <w:iCs/>
          <w:u w:val="single"/>
        </w:rPr>
        <w:t xml:space="preserve"> часов)</w:t>
      </w:r>
    </w:p>
    <w:p w:rsidR="006F5E88" w:rsidRPr="001673BC" w:rsidRDefault="00CE0DB1" w:rsidP="006F5E88">
      <w:pPr>
        <w:shd w:val="clear" w:color="auto" w:fill="FFFFFF"/>
        <w:autoSpaceDE w:val="0"/>
        <w:autoSpaceDN w:val="0"/>
        <w:adjustRightInd w:val="0"/>
        <w:jc w:val="both"/>
      </w:pPr>
      <w:r w:rsidRPr="001673BC">
        <w:t>Пищевые продукты и питательные вещества, их роль в обмене веществ. Значение пищеварения. Строение и функции пищеварительной с</w:t>
      </w:r>
      <w:r w:rsidRPr="001673BC">
        <w:t>и</w:t>
      </w:r>
      <w:r w:rsidRPr="001673BC">
        <w:t>стемы: пищеварительный канал, пищеварительные же</w:t>
      </w:r>
      <w:r w:rsidRPr="001673BC">
        <w:softHyphen/>
        <w:t xml:space="preserve">лезы. </w:t>
      </w:r>
    </w:p>
    <w:p w:rsidR="006F5E88" w:rsidRPr="001673BC" w:rsidRDefault="006F5E88" w:rsidP="006F5E88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торса человека.</w:t>
      </w:r>
    </w:p>
    <w:p w:rsidR="006F5E88" w:rsidRPr="001673BC" w:rsidRDefault="00CE0DB1" w:rsidP="006F5E88">
      <w:pPr>
        <w:jc w:val="both"/>
      </w:pPr>
      <w:r w:rsidRPr="001673BC">
        <w:t>Пищеварение в различных отделах пище</w:t>
      </w:r>
      <w:r w:rsidRPr="001673BC">
        <w:softHyphen/>
        <w:t xml:space="preserve">варительного тракта. </w:t>
      </w:r>
      <w:r w:rsidR="006F5E88" w:rsidRPr="001673BC">
        <w:t xml:space="preserve">Пищеварение в ротовой полости. Исследования </w:t>
      </w:r>
      <w:proofErr w:type="spellStart"/>
      <w:r w:rsidR="006F5E88" w:rsidRPr="001673BC">
        <w:t>И.П.Павлова</w:t>
      </w:r>
      <w:proofErr w:type="spellEnd"/>
      <w:r w:rsidR="006F5E88" w:rsidRPr="001673BC">
        <w:t xml:space="preserve"> в области пищ</w:t>
      </w:r>
      <w:r w:rsidR="006F5E88" w:rsidRPr="001673BC">
        <w:t>е</w:t>
      </w:r>
      <w:r w:rsidR="006F5E88" w:rsidRPr="001673BC">
        <w:t>варения. Пища как биологическая основа жизни.</w:t>
      </w:r>
    </w:p>
    <w:p w:rsidR="006F5E88" w:rsidRPr="001673BC" w:rsidRDefault="006F5E88" w:rsidP="006F5E88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Лабораторные работы:</w:t>
      </w:r>
      <w:r w:rsidR="00701872">
        <w:t xml:space="preserve"> </w:t>
      </w:r>
      <w:r w:rsidRPr="001673BC">
        <w:t xml:space="preserve"> Действие ферментов слюны на крахмал. </w:t>
      </w:r>
    </w:p>
    <w:p w:rsidR="006F5E88" w:rsidRPr="001673BC" w:rsidRDefault="006F5E88" w:rsidP="006F5E88">
      <w:pPr>
        <w:jc w:val="both"/>
      </w:pPr>
      <w:r w:rsidRPr="001673BC">
        <w:t>Пищеварение в желудке и 12-перстной кишке. Печень.</w:t>
      </w:r>
    </w:p>
    <w:p w:rsidR="006F5E88" w:rsidRPr="001673BC" w:rsidRDefault="006F5E88" w:rsidP="006F5E88">
      <w:pPr>
        <w:jc w:val="both"/>
      </w:pPr>
      <w:r w:rsidRPr="001673BC">
        <w:t>Пищеварение в  тонком и толстом кишечнике.</w:t>
      </w:r>
    </w:p>
    <w:p w:rsidR="00CE0DB1" w:rsidRPr="001673BC" w:rsidRDefault="00CE0DB1" w:rsidP="006F5E88">
      <w:pPr>
        <w:jc w:val="both"/>
      </w:pPr>
      <w:r w:rsidRPr="001673BC">
        <w:t>Регуляция деятельности пищеварительной системы. Профилактика гепатита и кишечных инфекций.</w:t>
      </w:r>
      <w:r w:rsidR="006F5E88" w:rsidRPr="001673BC">
        <w:t xml:space="preserve"> </w:t>
      </w:r>
      <w:r w:rsidRPr="001673BC">
        <w:t>Заболевания органов пищеварения, их профилактика. Гигиена органов пищеварения. Предупреждение желудочно-ки</w:t>
      </w:r>
      <w:r w:rsidRPr="001673BC">
        <w:softHyphen/>
        <w:t>шечных инфекций и гельминтозов. Доврачебная помощь при пищевых отравлениях.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 xml:space="preserve">Обмен веществ и энергии </w:t>
      </w:r>
      <w:r w:rsidRPr="001673BC">
        <w:rPr>
          <w:b/>
          <w:iCs/>
          <w:u w:val="single"/>
        </w:rPr>
        <w:t>(3</w:t>
      </w:r>
      <w:r w:rsidR="006F5E88" w:rsidRPr="001673BC">
        <w:rPr>
          <w:b/>
          <w:iCs/>
          <w:u w:val="single"/>
        </w:rPr>
        <w:t xml:space="preserve"> / 3</w:t>
      </w:r>
      <w:r w:rsidRPr="001673BC">
        <w:rPr>
          <w:b/>
          <w:iCs/>
          <w:u w:val="single"/>
        </w:rPr>
        <w:t xml:space="preserve"> часа)</w:t>
      </w:r>
    </w:p>
    <w:p w:rsidR="00CE0DB1" w:rsidRPr="001673BC" w:rsidRDefault="00CE0DB1" w:rsidP="006F5E88">
      <w:pPr>
        <w:jc w:val="both"/>
      </w:pPr>
      <w:r w:rsidRPr="001673BC">
        <w:lastRenderedPageBreak/>
        <w:t>Обмен веществ и энергии — основное свойство всех живых существ. Пластический и энергетиче</w:t>
      </w:r>
      <w:r w:rsidRPr="001673BC">
        <w:softHyphen/>
        <w:t>ский обмен. Обмен белков, жиров, углев</w:t>
      </w:r>
      <w:r w:rsidRPr="001673BC">
        <w:t>о</w:t>
      </w:r>
      <w:r w:rsidRPr="001673BC">
        <w:t xml:space="preserve">дов, воды и минеральных солей. Заменимые и незаменимые аминокислоты, микро- и макроэлементы. Роль ферментов в обмене веществ. </w:t>
      </w:r>
    </w:p>
    <w:p w:rsidR="00FC6FA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 xml:space="preserve">Покровные органы. Теплорегуляция (3 </w:t>
      </w:r>
      <w:r w:rsidR="00FC6FA1" w:rsidRPr="001673BC">
        <w:rPr>
          <w:b/>
          <w:u w:val="single"/>
        </w:rPr>
        <w:t xml:space="preserve">/ 3 </w:t>
      </w:r>
      <w:r w:rsidRPr="001673BC">
        <w:rPr>
          <w:b/>
          <w:iCs/>
          <w:u w:val="single"/>
        </w:rPr>
        <w:t>часа)</w:t>
      </w:r>
    </w:p>
    <w:p w:rsidR="00FC6FA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Наружные покровы тела человека. Строение и функция кожи. Ногти и волосы. </w:t>
      </w:r>
    </w:p>
    <w:p w:rsidR="00FC6FA1" w:rsidRPr="001673BC" w:rsidRDefault="00FC6FA1" w:rsidP="00FC6FA1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 рельефной таблицы «Строение ко</w:t>
      </w:r>
      <w:r w:rsidRPr="001673BC">
        <w:softHyphen/>
        <w:t>жи».</w:t>
      </w:r>
    </w:p>
    <w:p w:rsidR="00FC6FA1" w:rsidRPr="001673BC" w:rsidRDefault="00FC6FA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Тер</w:t>
      </w:r>
      <w:r w:rsidRPr="001673BC">
        <w:softHyphen/>
        <w:t xml:space="preserve">морегуляция организма. </w:t>
      </w:r>
      <w:r w:rsidR="00CE0DB1" w:rsidRPr="001673BC">
        <w:t>Роль кожи в об</w:t>
      </w:r>
      <w:r w:rsidR="00CE0DB1" w:rsidRPr="001673BC">
        <w:softHyphen/>
        <w:t xml:space="preserve">менных процессах, рецепторы кожи, участие в теплорегуляции. 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t>Уход за кожей, ногтями и волосами в зависимости от типа кожи. Гигиена одежды и обуви.</w:t>
      </w:r>
    </w:p>
    <w:p w:rsidR="00CE0DB1" w:rsidRPr="001673BC" w:rsidRDefault="00CE0DB1" w:rsidP="00FC6FA1">
      <w:pPr>
        <w:jc w:val="both"/>
      </w:pPr>
      <w:r w:rsidRPr="001673BC">
        <w:t>Причины кожных заболеваний. Грибковые и па</w:t>
      </w:r>
      <w:r w:rsidRPr="001673BC">
        <w:softHyphen/>
        <w:t>разитарные болезни, их профилактика и лечение у дерматолога. Травмы: ожоги, обморож</w:t>
      </w:r>
      <w:r w:rsidRPr="001673BC">
        <w:t>е</w:t>
      </w:r>
      <w:r w:rsidRPr="001673BC">
        <w:t>ния. Приемы оказания первой помощи себе и окружающим при травмах, ожогах, обморожениях и их профилактика. Закаливание. Доврачеб</w:t>
      </w:r>
      <w:r w:rsidRPr="001673BC">
        <w:softHyphen/>
        <w:t>ная помощь при общем охлаждении организма. Первая помощь при тепловом и солнечном ударе.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 xml:space="preserve">Выделительная система </w:t>
      </w:r>
      <w:r w:rsidRPr="001673BC">
        <w:rPr>
          <w:b/>
          <w:iCs/>
          <w:u w:val="single"/>
        </w:rPr>
        <w:t>(1</w:t>
      </w:r>
      <w:r w:rsidR="008A79DD" w:rsidRPr="001673BC">
        <w:rPr>
          <w:b/>
          <w:iCs/>
          <w:u w:val="single"/>
        </w:rPr>
        <w:t xml:space="preserve"> / 1</w:t>
      </w:r>
      <w:r w:rsidRPr="001673BC">
        <w:rPr>
          <w:b/>
          <w:iCs/>
          <w:u w:val="single"/>
        </w:rPr>
        <w:t xml:space="preserve"> час)</w:t>
      </w:r>
    </w:p>
    <w:p w:rsidR="00CE0DB1" w:rsidRPr="001673BC" w:rsidRDefault="00CE0DB1" w:rsidP="008A79DD">
      <w:pPr>
        <w:pStyle w:val="210"/>
        <w:ind w:right="0"/>
        <w:jc w:val="both"/>
        <w:rPr>
          <w:sz w:val="24"/>
          <w:szCs w:val="24"/>
        </w:rPr>
      </w:pPr>
      <w:r w:rsidRPr="001673BC">
        <w:rPr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</w:t>
      </w:r>
      <w:r w:rsidRPr="001673BC">
        <w:rPr>
          <w:sz w:val="24"/>
          <w:szCs w:val="24"/>
        </w:rPr>
        <w:softHyphen/>
        <w:t>ции. Строение и работа почек. Нефроны. Первич</w:t>
      </w:r>
      <w:r w:rsidRPr="001673BC">
        <w:rPr>
          <w:sz w:val="24"/>
          <w:szCs w:val="24"/>
        </w:rPr>
        <w:softHyphen/>
        <w:t>ная и конечная моча. Заболевания органов выдели</w:t>
      </w:r>
      <w:r w:rsidRPr="001673BC">
        <w:rPr>
          <w:sz w:val="24"/>
          <w:szCs w:val="24"/>
        </w:rPr>
        <w:softHyphen/>
        <w:t>тельной системы и их предупрежд</w:t>
      </w:r>
      <w:r w:rsidRPr="001673BC">
        <w:rPr>
          <w:sz w:val="24"/>
          <w:szCs w:val="24"/>
        </w:rPr>
        <w:t>е</w:t>
      </w:r>
      <w:r w:rsidRPr="001673BC">
        <w:rPr>
          <w:sz w:val="24"/>
          <w:szCs w:val="24"/>
        </w:rPr>
        <w:t>ние.   Мочеполовые инфекции, меры их предупреждения для сохранения здоровья.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="008A79DD" w:rsidRPr="001673BC">
        <w:t xml:space="preserve">: </w:t>
      </w:r>
      <w:r w:rsidRPr="001673BC">
        <w:t xml:space="preserve"> модели почки, рельефной таблицы «Органы выделения».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>Нервная система человека (5</w:t>
      </w:r>
      <w:r w:rsidR="008A79DD" w:rsidRPr="001673BC">
        <w:rPr>
          <w:b/>
          <w:u w:val="single"/>
        </w:rPr>
        <w:t xml:space="preserve"> / 5</w:t>
      </w:r>
      <w:r w:rsidRPr="001673BC">
        <w:rPr>
          <w:b/>
          <w:u w:val="single"/>
        </w:rPr>
        <w:t xml:space="preserve"> </w:t>
      </w:r>
      <w:r w:rsidRPr="001673BC">
        <w:rPr>
          <w:b/>
          <w:iCs/>
          <w:u w:val="single"/>
        </w:rPr>
        <w:t>часов)</w:t>
      </w:r>
    </w:p>
    <w:p w:rsidR="008A79DD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iCs/>
        </w:rPr>
        <w:t xml:space="preserve"> </w:t>
      </w:r>
      <w:proofErr w:type="spellStart"/>
      <w:proofErr w:type="gramStart"/>
      <w:r w:rsidRPr="001673BC">
        <w:t>Нейро</w:t>
      </w:r>
      <w:proofErr w:type="spellEnd"/>
      <w:r w:rsidRPr="001673BC">
        <w:t>-гуморальная</w:t>
      </w:r>
      <w:proofErr w:type="gramEnd"/>
      <w:r w:rsidRPr="001673BC">
        <w:t xml:space="preserve"> регуляция процессов жизнедеятельности организма. Значение нервной системы. Мозг и психика. Строение нервной с</w:t>
      </w:r>
      <w:r w:rsidRPr="001673BC">
        <w:t>и</w:t>
      </w:r>
      <w:r w:rsidRPr="001673BC">
        <w:t>стемы: спинной и головной мозг — центральная нервная система; нервы и нерв</w:t>
      </w:r>
      <w:r w:rsidRPr="001673BC">
        <w:softHyphen/>
        <w:t xml:space="preserve">ные узлы — периферическая. Строение и функции спинного мозга. </w:t>
      </w:r>
    </w:p>
    <w:p w:rsidR="008A79DD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Строение головного мозга. Функ</w:t>
      </w:r>
      <w:r w:rsidRPr="001673BC">
        <w:softHyphen/>
        <w:t>ции продолговатого, среднего мозга, моста и моз</w:t>
      </w:r>
      <w:r w:rsidRPr="001673BC">
        <w:softHyphen/>
        <w:t xml:space="preserve">жечка. </w:t>
      </w:r>
      <w:r w:rsidR="008A79DD" w:rsidRPr="001673BC">
        <w:rPr>
          <w:b/>
        </w:rPr>
        <w:t>Демонстрация</w:t>
      </w:r>
      <w:r w:rsidR="008A79DD" w:rsidRPr="001673BC">
        <w:t>: модели головного мозга человека.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u w:val="single"/>
        </w:rPr>
        <w:t xml:space="preserve">Анализаторы </w:t>
      </w:r>
      <w:r w:rsidRPr="001673BC">
        <w:rPr>
          <w:b/>
          <w:iCs/>
          <w:u w:val="single"/>
        </w:rPr>
        <w:t>(5</w:t>
      </w:r>
      <w:r w:rsidR="00EC1F0A">
        <w:rPr>
          <w:b/>
          <w:iCs/>
          <w:u w:val="single"/>
        </w:rPr>
        <w:t xml:space="preserve"> / 5 часов</w:t>
      </w:r>
      <w:r w:rsidRPr="001673BC">
        <w:rPr>
          <w:b/>
          <w:iCs/>
          <w:u w:val="single"/>
        </w:rPr>
        <w:t>)</w:t>
      </w:r>
    </w:p>
    <w:p w:rsidR="008A79DD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Анализаторы и органы чувств. Значение анали</w:t>
      </w:r>
      <w:r w:rsidRPr="001673BC">
        <w:softHyphen/>
        <w:t>заторов. Зрительный анализа</w:t>
      </w:r>
      <w:r w:rsidRPr="001673BC">
        <w:softHyphen/>
        <w:t>тор. Положение и строение глаз. Ход лучей через прозрачную среду глаза. Строение и функции сет</w:t>
      </w:r>
      <w:r w:rsidRPr="001673BC">
        <w:softHyphen/>
        <w:t>чатки. Корковая часть зрительного анализатора. Бинокулярное зрение. Гигиена зрения. Преду</w:t>
      </w:r>
      <w:r w:rsidRPr="001673BC">
        <w:softHyphen/>
        <w:t>преждение глазных болезней, травм глаза. Преду</w:t>
      </w:r>
      <w:r w:rsidRPr="001673BC">
        <w:softHyphen/>
        <w:t>преждение близорукости и дальнозоркости. Кор</w:t>
      </w:r>
      <w:r w:rsidRPr="001673BC">
        <w:softHyphen/>
        <w:t xml:space="preserve">рекция зрения. </w:t>
      </w:r>
    </w:p>
    <w:p w:rsidR="008A79DD" w:rsidRPr="001673BC" w:rsidRDefault="008A79DD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модели глаза,  опытов, вы</w:t>
      </w:r>
      <w:r w:rsidRPr="001673BC">
        <w:softHyphen/>
        <w:t>являющих функции радужной оболочки, хруста</w:t>
      </w:r>
      <w:r w:rsidRPr="001673BC">
        <w:softHyphen/>
        <w:t>лика, палочек и колбочек; обнаружение слепого пятна.</w:t>
      </w:r>
    </w:p>
    <w:p w:rsidR="007F198C" w:rsidRPr="001673BC" w:rsidRDefault="008A79DD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Достоверность получаемой информации. Иллюзии и их коррекция.</w:t>
      </w:r>
    </w:p>
    <w:p w:rsidR="008A79DD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</w:t>
      </w:r>
      <w:r w:rsidR="008A79DD" w:rsidRPr="001673BC">
        <w:t xml:space="preserve"> </w:t>
      </w:r>
      <w:r w:rsidRPr="001673BC">
        <w:t>зрительные, слуховые, тактильные иллюзии.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.</w:t>
      </w:r>
    </w:p>
    <w:p w:rsidR="007F198C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 xml:space="preserve">: модели уха, определение остроты слуха. 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Органы равновесия, кожно-мышечной чувстви</w:t>
      </w:r>
      <w:r w:rsidRPr="001673BC">
        <w:softHyphen/>
        <w:t>тельности, обоняния и вкуса. Их анализаторы. Взаимодействие анализаторов.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bCs/>
          <w:u w:val="single"/>
        </w:rPr>
        <w:t>Высшая нервная деятельность. Поведение.</w:t>
      </w:r>
      <w:r w:rsidR="007F198C" w:rsidRPr="001673BC">
        <w:rPr>
          <w:b/>
          <w:u w:val="single"/>
        </w:rPr>
        <w:t xml:space="preserve"> </w:t>
      </w:r>
      <w:r w:rsidRPr="001673BC">
        <w:rPr>
          <w:b/>
          <w:bCs/>
          <w:u w:val="single"/>
        </w:rPr>
        <w:t xml:space="preserve">Психика (5 </w:t>
      </w:r>
      <w:r w:rsidR="007F198C" w:rsidRPr="001673BC">
        <w:rPr>
          <w:b/>
          <w:bCs/>
          <w:u w:val="single"/>
        </w:rPr>
        <w:t xml:space="preserve">/ 5 </w:t>
      </w:r>
      <w:r w:rsidRPr="001673BC">
        <w:rPr>
          <w:b/>
          <w:bCs/>
          <w:iCs/>
          <w:u w:val="single"/>
        </w:rPr>
        <w:t>часов)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Вклад отечественных ученых в разработку уче</w:t>
      </w:r>
      <w:r w:rsidRPr="001673BC">
        <w:softHyphen/>
        <w:t xml:space="preserve">ния о высшей нервной деятельности. И. М. Сеченов, И. П. Павлов, </w:t>
      </w:r>
      <w:proofErr w:type="spellStart"/>
      <w:r w:rsidRPr="001673BC">
        <w:t>П.К.Анохин</w:t>
      </w:r>
      <w:proofErr w:type="spellEnd"/>
      <w:r w:rsidRPr="001673BC">
        <w:t>. Открытие центрального торможе</w:t>
      </w:r>
      <w:r w:rsidRPr="001673BC">
        <w:softHyphen/>
        <w:t>ния. Безусловные и условные рефлексы. Безуслов</w:t>
      </w:r>
      <w:r w:rsidRPr="001673BC">
        <w:softHyphen/>
        <w:t>ное и условное торможение. Закон взаимной индук</w:t>
      </w:r>
      <w:r w:rsidRPr="001673BC">
        <w:softHyphen/>
        <w:t>ции возбужд</w:t>
      </w:r>
      <w:r w:rsidRPr="001673BC">
        <w:t>е</w:t>
      </w:r>
      <w:r w:rsidRPr="001673BC">
        <w:t>ния-торможения. Учение А. А. Ух</w:t>
      </w:r>
      <w:r w:rsidRPr="001673BC">
        <w:softHyphen/>
        <w:t>томского о доминанте.</w:t>
      </w:r>
      <w:r w:rsidR="007F198C" w:rsidRPr="001673BC">
        <w:t xml:space="preserve"> </w:t>
      </w:r>
      <w:r w:rsidRPr="001673BC">
        <w:t>Врожденные программы поведения: безуслов</w:t>
      </w:r>
      <w:r w:rsidRPr="001673BC">
        <w:softHyphen/>
        <w:t>ные рефлексы, инстинкты, запечатл</w:t>
      </w:r>
      <w:r w:rsidRPr="001673BC">
        <w:t>е</w:t>
      </w:r>
      <w:r w:rsidRPr="001673BC">
        <w:t>ние. Приоб</w:t>
      </w:r>
      <w:r w:rsidRPr="001673BC">
        <w:softHyphen/>
        <w:t>ретенные программы поведения: условные рефлек</w:t>
      </w:r>
      <w:r w:rsidRPr="001673BC">
        <w:softHyphen/>
        <w:t>сы, рассудочная деятельность, динамический сте</w:t>
      </w:r>
      <w:r w:rsidRPr="001673BC">
        <w:softHyphen/>
        <w:t>реотип.</w:t>
      </w:r>
    </w:p>
    <w:p w:rsidR="007F198C" w:rsidRPr="001673BC" w:rsidRDefault="007F198C" w:rsidP="007F198C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lastRenderedPageBreak/>
        <w:t>Демонстрация</w:t>
      </w:r>
      <w:r w:rsidRPr="001673BC">
        <w:t>: безусловных и условных рефлек</w:t>
      </w:r>
      <w:r w:rsidRPr="001673BC">
        <w:softHyphen/>
        <w:t>сов человека по методу речевого подкрепления; двойственных изображений, иллюзий уст</w:t>
      </w:r>
      <w:r w:rsidRPr="001673BC">
        <w:t>а</w:t>
      </w:r>
      <w:r w:rsidRPr="001673BC">
        <w:t>новки.</w:t>
      </w:r>
    </w:p>
    <w:p w:rsidR="007F198C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Биологические ритмы. Сон и бодрствование. Стадии сна. Сновидения. 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Особенности высшей неявной деятельности человека: речь и сознание, трудовая деятельность. Потребности людей и жи</w:t>
      </w:r>
      <w:r w:rsidRPr="001673BC">
        <w:softHyphen/>
        <w:t>вотных. Речь как средство общения и как средство организации своего поведения. Внешняя и внут</w:t>
      </w:r>
      <w:r w:rsidRPr="001673BC">
        <w:softHyphen/>
        <w:t>ренняя речь. Роль речи в развитии высших психи</w:t>
      </w:r>
      <w:r w:rsidRPr="001673BC">
        <w:softHyphen/>
        <w:t>ческих функций. Осознанные действия и инту</w:t>
      </w:r>
      <w:r w:rsidRPr="001673BC">
        <w:softHyphen/>
        <w:t>иция.</w:t>
      </w:r>
      <w:r w:rsidR="007F198C" w:rsidRPr="001673BC">
        <w:t xml:space="preserve"> </w:t>
      </w:r>
      <w:r w:rsidRPr="001673BC">
        <w:t>Познавательные процессы: ощущение, восприя</w:t>
      </w:r>
      <w:r w:rsidRPr="001673BC">
        <w:softHyphen/>
        <w:t xml:space="preserve">тие, представления, </w:t>
      </w:r>
    </w:p>
    <w:p w:rsidR="007F198C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Волевые действия, побудительная и тормозная функции воли. Внушаемость и негативизм. Эмо</w:t>
      </w:r>
      <w:r w:rsidRPr="001673BC">
        <w:softHyphen/>
        <w:t>ции: эмоциональные реакции, эмоциональные со</w:t>
      </w:r>
      <w:r w:rsidRPr="001673BC">
        <w:softHyphen/>
        <w:t>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</w:t>
      </w:r>
      <w:r w:rsidRPr="001673BC">
        <w:softHyphen/>
        <w:t xml:space="preserve">ли. </w:t>
      </w:r>
    </w:p>
    <w:p w:rsidR="007F198C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 выполнение тестов на наблюдательность и внима</w:t>
      </w:r>
      <w:r w:rsidRPr="001673BC">
        <w:softHyphen/>
        <w:t>ние</w:t>
      </w:r>
    </w:p>
    <w:p w:rsidR="00CE0DB1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Память, воображение, мышле</w:t>
      </w:r>
      <w:r w:rsidRPr="001673BC">
        <w:softHyphen/>
        <w:t xml:space="preserve">ние. </w:t>
      </w:r>
      <w:r w:rsidR="00CE0DB1" w:rsidRPr="001673BC">
        <w:t>Развитие наблюдательности и мышления. Роль обучения и воспитания в развитии психики и поведения человека. Рациональная организация труда и отдыха.</w:t>
      </w:r>
    </w:p>
    <w:p w:rsidR="00CE0DB1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</w:t>
      </w:r>
      <w:r w:rsidRPr="001673BC">
        <w:t>: выполнение тестов на</w:t>
      </w:r>
      <w:r w:rsidR="00CE0DB1" w:rsidRPr="001673BC">
        <w:t xml:space="preserve"> логическую и механическую память, консер</w:t>
      </w:r>
      <w:r w:rsidR="00CE0DB1" w:rsidRPr="001673BC">
        <w:softHyphen/>
        <w:t>ватизм мышления и пр.</w:t>
      </w:r>
    </w:p>
    <w:p w:rsidR="007F198C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bCs/>
          <w:u w:val="single"/>
        </w:rPr>
        <w:t>Железы внутренней секреции</w:t>
      </w:r>
      <w:r w:rsidR="007F198C" w:rsidRPr="001673BC">
        <w:rPr>
          <w:b/>
          <w:u w:val="single"/>
        </w:rPr>
        <w:t xml:space="preserve"> </w:t>
      </w:r>
      <w:r w:rsidRPr="001673BC">
        <w:rPr>
          <w:b/>
          <w:bCs/>
          <w:u w:val="single"/>
        </w:rPr>
        <w:t xml:space="preserve">(эндокринная система) </w:t>
      </w:r>
      <w:r w:rsidRPr="001673BC">
        <w:rPr>
          <w:b/>
          <w:bCs/>
          <w:iCs/>
          <w:u w:val="single"/>
        </w:rPr>
        <w:t>(2</w:t>
      </w:r>
      <w:r w:rsidR="007F198C" w:rsidRPr="001673BC">
        <w:rPr>
          <w:b/>
          <w:bCs/>
          <w:iCs/>
          <w:u w:val="single"/>
        </w:rPr>
        <w:t xml:space="preserve"> \ 2</w:t>
      </w:r>
      <w:r w:rsidRPr="001673BC">
        <w:rPr>
          <w:b/>
          <w:bCs/>
          <w:iCs/>
          <w:u w:val="single"/>
        </w:rPr>
        <w:t xml:space="preserve"> часа)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Железы внешней, внутренней и смешанной сек</w:t>
      </w:r>
      <w:r w:rsidRPr="001673BC">
        <w:softHyphen/>
        <w:t>реции. Свойства гормонов. Взаимодействие нерв</w:t>
      </w:r>
      <w:r w:rsidRPr="001673BC">
        <w:softHyphen/>
        <w:t>ной и гуморальной регуляции. Промежуто</w:t>
      </w:r>
      <w:r w:rsidRPr="001673BC">
        <w:t>ч</w:t>
      </w:r>
      <w:r w:rsidRPr="001673BC">
        <w:t>ный мозг и органы эндокринной системы. Гормоны ги</w:t>
      </w:r>
      <w:r w:rsidRPr="001673BC">
        <w:softHyphen/>
        <w:t>пофиза и щитовидной железы, их влияние на рост и развитие, обмен веществ. Горм</w:t>
      </w:r>
      <w:r w:rsidRPr="001673BC">
        <w:t>о</w:t>
      </w:r>
      <w:r w:rsidRPr="001673BC">
        <w:t>ны половых же</w:t>
      </w:r>
      <w:r w:rsidRPr="001673BC">
        <w:softHyphen/>
        <w:t>лез, надпочечников и поджелудочной железы. Причины сахарного диабета.</w:t>
      </w:r>
    </w:p>
    <w:p w:rsidR="007F198C" w:rsidRPr="001673BC" w:rsidRDefault="007F198C" w:rsidP="007F198C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модели черепа с откидной крыш</w:t>
      </w:r>
      <w:r w:rsidRPr="001673BC">
        <w:softHyphen/>
        <w:t xml:space="preserve">кой для показа местоположения гипофиза; модели гортани </w:t>
      </w:r>
      <w:proofErr w:type="gramStart"/>
      <w:r w:rsidRPr="001673BC">
        <w:t>с</w:t>
      </w:r>
      <w:proofErr w:type="gramEnd"/>
      <w:r w:rsidRPr="001673BC">
        <w:t xml:space="preserve"> щитовидной железой, почек с надпочеч</w:t>
      </w:r>
      <w:r w:rsidRPr="001673BC">
        <w:softHyphen/>
        <w:t>никами.</w:t>
      </w:r>
    </w:p>
    <w:p w:rsidR="00CE0DB1" w:rsidRPr="001673BC" w:rsidRDefault="007F198C" w:rsidP="007F198C">
      <w:pPr>
        <w:rPr>
          <w:u w:val="single"/>
        </w:rPr>
      </w:pPr>
      <w:r w:rsidRPr="001673BC">
        <w:t>Регуляция деятельности желез. Отрицательная обратная связь. Возрастные изменения. Заболевания и профилактика.</w:t>
      </w:r>
    </w:p>
    <w:p w:rsidR="007F198C" w:rsidRPr="001673BC" w:rsidRDefault="007F198C" w:rsidP="00E70862">
      <w:pPr>
        <w:shd w:val="clear" w:color="auto" w:fill="FFFFFF"/>
        <w:autoSpaceDE w:val="0"/>
        <w:autoSpaceDN w:val="0"/>
        <w:adjustRightInd w:val="0"/>
        <w:jc w:val="both"/>
      </w:pP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1673BC">
        <w:rPr>
          <w:b/>
          <w:bCs/>
          <w:u w:val="single"/>
        </w:rPr>
        <w:t>Индивидуальное развитие организма</w:t>
      </w:r>
      <w:r w:rsidR="007F198C" w:rsidRPr="001673BC">
        <w:rPr>
          <w:b/>
          <w:u w:val="single"/>
        </w:rPr>
        <w:t xml:space="preserve"> </w:t>
      </w:r>
      <w:r w:rsidR="00EC1F0A">
        <w:rPr>
          <w:b/>
          <w:u w:val="single"/>
        </w:rPr>
        <w:t>(6</w:t>
      </w:r>
      <w:r w:rsidR="007F198C" w:rsidRPr="001673BC">
        <w:rPr>
          <w:b/>
          <w:u w:val="single"/>
        </w:rPr>
        <w:t xml:space="preserve"> / 6</w:t>
      </w:r>
      <w:r w:rsidRPr="001673BC">
        <w:rPr>
          <w:b/>
          <w:u w:val="single"/>
        </w:rPr>
        <w:t xml:space="preserve"> </w:t>
      </w:r>
      <w:r w:rsidRPr="001673BC">
        <w:rPr>
          <w:b/>
          <w:iCs/>
          <w:u w:val="single"/>
        </w:rPr>
        <w:t>часов)</w:t>
      </w:r>
    </w:p>
    <w:p w:rsidR="00706A0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Жизненные циклы организмов. Бесполое и по</w:t>
      </w:r>
      <w:r w:rsidRPr="001673BC">
        <w:softHyphen/>
        <w:t>ловое размножение. Преимущества полового раз</w:t>
      </w:r>
      <w:r w:rsidRPr="001673BC">
        <w:softHyphen/>
        <w:t>множения. Мужская и женская половые с</w:t>
      </w:r>
      <w:r w:rsidRPr="001673BC">
        <w:t>и</w:t>
      </w:r>
      <w:r w:rsidRPr="001673BC">
        <w:t xml:space="preserve">стемы. Сперматозоиды и яйцеклетки. Роль половых хромосом в определении пола будущего ребенка. </w:t>
      </w:r>
      <w:r w:rsidR="00706A01" w:rsidRPr="001673BC">
        <w:t>Наследственные и врожденные заб</w:t>
      </w:r>
      <w:r w:rsidR="00706A01" w:rsidRPr="001673BC">
        <w:t>о</w:t>
      </w:r>
      <w:r w:rsidR="00706A01" w:rsidRPr="001673BC">
        <w:t>левания и за</w:t>
      </w:r>
      <w:r w:rsidR="00706A01" w:rsidRPr="001673BC">
        <w:softHyphen/>
        <w:t>болевания, передающиеся половым путем: СПИД, сифилис и др. Их профилактика.</w:t>
      </w:r>
    </w:p>
    <w:p w:rsidR="00706A0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Мен</w:t>
      </w:r>
      <w:r w:rsidRPr="001673BC">
        <w:softHyphen/>
        <w:t>струации и поллюции. Образование и развитие за</w:t>
      </w:r>
      <w:r w:rsidRPr="001673BC">
        <w:softHyphen/>
        <w:t>родыша: овуляция, оплодотворение яйцеклетки, укрепление зародыша в матке. Разв</w:t>
      </w:r>
      <w:r w:rsidRPr="001673BC">
        <w:t>и</w:t>
      </w:r>
      <w:r w:rsidRPr="001673BC">
        <w:t>тие зародыша и плода.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Беременность и роды. Биогенетический закон Геккеля — Мюллера и причины отступления от него. Влияние </w:t>
      </w:r>
      <w:proofErr w:type="spellStart"/>
      <w:r w:rsidRPr="001673BC">
        <w:t>наркогенных</w:t>
      </w:r>
      <w:proofErr w:type="spellEnd"/>
      <w:r w:rsidRPr="001673BC">
        <w:t xml:space="preserve"> веществ (табака, ал</w:t>
      </w:r>
      <w:r w:rsidRPr="001673BC">
        <w:softHyphen/>
        <w:t>коголя, наркотиков) на развитие и здоровье чело</w:t>
      </w:r>
      <w:r w:rsidRPr="001673BC">
        <w:softHyphen/>
        <w:t>века.</w:t>
      </w:r>
    </w:p>
    <w:p w:rsidR="00CE0DB1" w:rsidRPr="001673BC" w:rsidRDefault="00CE0DB1" w:rsidP="00E70862">
      <w:pPr>
        <w:shd w:val="clear" w:color="auto" w:fill="FFFFFF"/>
        <w:autoSpaceDE w:val="0"/>
        <w:autoSpaceDN w:val="0"/>
        <w:adjustRightInd w:val="0"/>
        <w:jc w:val="both"/>
      </w:pPr>
      <w:r w:rsidRPr="001673BC">
        <w:t>Развитие ребенка после рождения. Новорожден</w:t>
      </w:r>
      <w:r w:rsidRPr="001673BC">
        <w:softHyphen/>
        <w:t>ный и грудной ребенок, уход за ним. Половое соз</w:t>
      </w:r>
      <w:r w:rsidRPr="001673BC">
        <w:softHyphen/>
        <w:t>ревание. Биологическая и социальная зр</w:t>
      </w:r>
      <w:r w:rsidRPr="001673BC">
        <w:t>е</w:t>
      </w:r>
      <w:r w:rsidRPr="001673BC">
        <w:t>лость. Вред ранних половых контактов и абортов.</w:t>
      </w:r>
    </w:p>
    <w:p w:rsidR="00CE0DB1" w:rsidRPr="001673BC" w:rsidRDefault="00706A01" w:rsidP="00706A01">
      <w:pPr>
        <w:shd w:val="clear" w:color="auto" w:fill="FFFFFF"/>
        <w:autoSpaceDE w:val="0"/>
        <w:autoSpaceDN w:val="0"/>
        <w:adjustRightInd w:val="0"/>
        <w:jc w:val="both"/>
      </w:pPr>
      <w:r w:rsidRPr="001673BC">
        <w:t xml:space="preserve">ЗОЖ. </w:t>
      </w:r>
      <w:r w:rsidR="00CE0DB1" w:rsidRPr="001673BC">
        <w:t>Культура отношения к собственному здоровью и здоровью окружающих. Соблюдение санитарно-гигиенических норм и правил здор</w:t>
      </w:r>
      <w:r w:rsidR="00CE0DB1" w:rsidRPr="001673BC">
        <w:t>о</w:t>
      </w:r>
      <w:r w:rsidR="00CE0DB1" w:rsidRPr="001673BC">
        <w:t>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  <w:r w:rsidRPr="001673BC">
        <w:t xml:space="preserve"> </w:t>
      </w:r>
      <w:r w:rsidR="00CE0DB1" w:rsidRPr="001673BC"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</w:t>
      </w:r>
      <w:r w:rsidR="00CE0DB1" w:rsidRPr="001673BC">
        <w:t>у</w:t>
      </w:r>
      <w:r w:rsidR="00CE0DB1" w:rsidRPr="001673BC">
        <w:lastRenderedPageBreak/>
        <w:t>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706A01" w:rsidRPr="001673BC" w:rsidRDefault="00706A01" w:rsidP="00706A01">
      <w:pPr>
        <w:pStyle w:val="210"/>
        <w:ind w:right="0"/>
        <w:jc w:val="both"/>
        <w:rPr>
          <w:sz w:val="24"/>
          <w:szCs w:val="24"/>
        </w:rPr>
      </w:pPr>
      <w:r w:rsidRPr="001673BC">
        <w:rPr>
          <w:sz w:val="24"/>
          <w:szCs w:val="24"/>
        </w:rPr>
        <w:t xml:space="preserve">Темперамент и характер. </w:t>
      </w:r>
    </w:p>
    <w:p w:rsidR="00706A01" w:rsidRPr="001673BC" w:rsidRDefault="00706A01" w:rsidP="00706A01">
      <w:pPr>
        <w:shd w:val="clear" w:color="auto" w:fill="FFFFFF"/>
        <w:autoSpaceDE w:val="0"/>
        <w:autoSpaceDN w:val="0"/>
        <w:adjustRightInd w:val="0"/>
        <w:jc w:val="both"/>
      </w:pPr>
      <w:r w:rsidRPr="001673BC">
        <w:rPr>
          <w:b/>
        </w:rPr>
        <w:t>Демонстрация:</w:t>
      </w:r>
      <w:r w:rsidRPr="001673BC">
        <w:t xml:space="preserve"> тестов, определяющих типы тем</w:t>
      </w:r>
      <w:r w:rsidRPr="001673BC">
        <w:softHyphen/>
        <w:t>пераментов.</w:t>
      </w:r>
    </w:p>
    <w:p w:rsidR="00CE0DB1" w:rsidRPr="001673BC" w:rsidRDefault="00706A01" w:rsidP="00706A01">
      <w:pPr>
        <w:pStyle w:val="210"/>
        <w:ind w:right="0"/>
        <w:jc w:val="both"/>
        <w:rPr>
          <w:sz w:val="24"/>
          <w:szCs w:val="24"/>
        </w:rPr>
      </w:pPr>
      <w:r w:rsidRPr="001673BC">
        <w:rPr>
          <w:sz w:val="24"/>
          <w:szCs w:val="24"/>
        </w:rPr>
        <w:t>Индивид и личность. Самопознание, общественный образ жизни, меж</w:t>
      </w:r>
      <w:r w:rsidRPr="001673BC">
        <w:rPr>
          <w:sz w:val="24"/>
          <w:szCs w:val="24"/>
        </w:rPr>
        <w:softHyphen/>
        <w:t>личностные отношения. Стадии вхождения лич</w:t>
      </w:r>
      <w:r w:rsidRPr="001673BC">
        <w:rPr>
          <w:sz w:val="24"/>
          <w:szCs w:val="24"/>
        </w:rPr>
        <w:softHyphen/>
        <w:t>ности в группу. Инт</w:t>
      </w:r>
      <w:r w:rsidRPr="001673BC">
        <w:rPr>
          <w:sz w:val="24"/>
          <w:szCs w:val="24"/>
        </w:rPr>
        <w:t>е</w:t>
      </w:r>
      <w:r w:rsidRPr="001673BC">
        <w:rPr>
          <w:sz w:val="24"/>
          <w:szCs w:val="24"/>
        </w:rPr>
        <w:t>ресы, склонности, способнос</w:t>
      </w:r>
      <w:r w:rsidRPr="001673BC">
        <w:rPr>
          <w:sz w:val="24"/>
          <w:szCs w:val="24"/>
        </w:rPr>
        <w:softHyphen/>
        <w:t>ти. Выбор жизненного пути.</w:t>
      </w:r>
    </w:p>
    <w:p w:rsidR="00F86F9C" w:rsidRPr="001673BC" w:rsidRDefault="00F86F9C" w:rsidP="00706A01">
      <w:pPr>
        <w:pStyle w:val="210"/>
        <w:ind w:right="0"/>
        <w:jc w:val="both"/>
        <w:rPr>
          <w:sz w:val="24"/>
          <w:szCs w:val="24"/>
        </w:rPr>
      </w:pPr>
    </w:p>
    <w:p w:rsidR="00F86F9C" w:rsidRPr="001673BC" w:rsidRDefault="00F86F9C" w:rsidP="001F1954">
      <w:pPr>
        <w:pStyle w:val="3"/>
        <w:jc w:val="center"/>
        <w:rPr>
          <w:color w:val="auto"/>
          <w:sz w:val="28"/>
          <w:szCs w:val="28"/>
        </w:rPr>
      </w:pPr>
      <w:r w:rsidRPr="001673BC">
        <w:rPr>
          <w:color w:val="auto"/>
          <w:sz w:val="28"/>
          <w:szCs w:val="28"/>
          <w:lang w:val="en-US"/>
        </w:rPr>
        <w:t>VI</w:t>
      </w:r>
      <w:r w:rsidRPr="001673BC">
        <w:rPr>
          <w:color w:val="auto"/>
          <w:sz w:val="28"/>
          <w:szCs w:val="28"/>
        </w:rPr>
        <w:t>. Календарно-тематическое планирование по предмету</w:t>
      </w:r>
    </w:p>
    <w:p w:rsidR="00F86F9C" w:rsidRPr="001673BC" w:rsidRDefault="00F86F9C" w:rsidP="00F86F9C">
      <w:r w:rsidRPr="001673BC">
        <w:t>Количество часов в неделю – 2;</w:t>
      </w:r>
    </w:p>
    <w:p w:rsidR="00F86F9C" w:rsidRPr="001673BC" w:rsidRDefault="00F86F9C" w:rsidP="00F86F9C">
      <w:r w:rsidRPr="001673BC">
        <w:t>Ко</w:t>
      </w:r>
      <w:r w:rsidR="00EC1F0A">
        <w:t>личество учебных недель – 35</w:t>
      </w:r>
      <w:r w:rsidRPr="001673BC">
        <w:t>;</w:t>
      </w:r>
    </w:p>
    <w:p w:rsidR="00F86F9C" w:rsidRPr="001673BC" w:rsidRDefault="00F86F9C" w:rsidP="00F86F9C">
      <w:r w:rsidRPr="001673BC">
        <w:t>Плановых кон</w:t>
      </w:r>
      <w:r w:rsidR="00EC1F0A">
        <w:t>трольных уроков – 2, тестов -  6</w:t>
      </w:r>
      <w:r w:rsidRPr="001673BC">
        <w:t>.</w:t>
      </w:r>
    </w:p>
    <w:p w:rsidR="00F86F9C" w:rsidRPr="001673BC" w:rsidRDefault="00F86F9C" w:rsidP="00F86F9C">
      <w:r w:rsidRPr="001673BC">
        <w:t xml:space="preserve">Планирование составлено на основе </w:t>
      </w:r>
      <w:r w:rsidRPr="001673BC">
        <w:rPr>
          <w:sz w:val="22"/>
          <w:szCs w:val="22"/>
        </w:rPr>
        <w:t xml:space="preserve">программы авторского коллектива под руководством  В. В. Пасечника </w:t>
      </w:r>
      <w:r w:rsidRPr="001673BC">
        <w:t xml:space="preserve">и примерной программы по биологии </w:t>
      </w:r>
    </w:p>
    <w:p w:rsidR="00F86F9C" w:rsidRPr="001673BC" w:rsidRDefault="00F86F9C" w:rsidP="00F86F9C">
      <w:pPr>
        <w:shd w:val="clear" w:color="auto" w:fill="FFFFFF"/>
        <w:autoSpaceDE w:val="0"/>
        <w:autoSpaceDN w:val="0"/>
        <w:adjustRightInd w:val="0"/>
        <w:jc w:val="both"/>
      </w:pPr>
      <w:r w:rsidRPr="001673BC">
        <w:t>Учебник:</w:t>
      </w:r>
      <w:r w:rsidRPr="001673BC">
        <w:rPr>
          <w:iCs/>
        </w:rPr>
        <w:t xml:space="preserve"> Колесов Д.В. «Биология. Человек» 8 класс: Учеб</w:t>
      </w:r>
      <w:proofErr w:type="gramStart"/>
      <w:r w:rsidRPr="001673BC">
        <w:rPr>
          <w:iCs/>
        </w:rPr>
        <w:t>.</w:t>
      </w:r>
      <w:proofErr w:type="gramEnd"/>
      <w:r w:rsidRPr="001673BC">
        <w:rPr>
          <w:iCs/>
        </w:rPr>
        <w:t xml:space="preserve"> </w:t>
      </w:r>
      <w:proofErr w:type="gramStart"/>
      <w:r w:rsidRPr="001673BC">
        <w:rPr>
          <w:iCs/>
        </w:rPr>
        <w:t>д</w:t>
      </w:r>
      <w:proofErr w:type="gramEnd"/>
      <w:r w:rsidRPr="001673BC">
        <w:rPr>
          <w:iCs/>
        </w:rPr>
        <w:t xml:space="preserve">ля </w:t>
      </w:r>
      <w:proofErr w:type="spellStart"/>
      <w:r w:rsidRPr="001673BC">
        <w:rPr>
          <w:iCs/>
        </w:rPr>
        <w:t>общеобразоват</w:t>
      </w:r>
      <w:proofErr w:type="spellEnd"/>
      <w:r w:rsidRPr="001673BC">
        <w:rPr>
          <w:iCs/>
        </w:rPr>
        <w:t xml:space="preserve">. учеб. заведений. </w:t>
      </w:r>
      <w:r w:rsidRPr="001673BC">
        <w:t xml:space="preserve">- </w:t>
      </w:r>
      <w:r w:rsidR="00EC1F0A">
        <w:rPr>
          <w:iCs/>
        </w:rPr>
        <w:t>Дрофа, 2015</w:t>
      </w:r>
      <w:r w:rsidRPr="001673BC">
        <w:rPr>
          <w:iCs/>
        </w:rPr>
        <w:t xml:space="preserve"> – 336 с.</w:t>
      </w:r>
      <w:r w:rsidR="00EC1F0A">
        <w:rPr>
          <w:highlight w:val="yellow"/>
        </w:rPr>
        <w:t xml:space="preserve"> </w:t>
      </w:r>
    </w:p>
    <w:p w:rsidR="00374FDF" w:rsidRPr="001673BC" w:rsidRDefault="00374FDF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374FDF" w:rsidRPr="001673BC" w:rsidRDefault="00374FDF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1F1954" w:rsidRPr="001673BC" w:rsidRDefault="001F1954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1F1954" w:rsidRPr="001673BC" w:rsidRDefault="001F1954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1F1954" w:rsidRPr="001673BC" w:rsidRDefault="001F1954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1F1954" w:rsidRDefault="001F1954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EC1F0A" w:rsidRPr="001673BC" w:rsidRDefault="00EC1F0A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1F1954" w:rsidRDefault="001F1954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4C3597" w:rsidRDefault="004C3597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082F28" w:rsidRPr="001673BC" w:rsidRDefault="00082F28" w:rsidP="00F86F9C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1F1954" w:rsidRPr="001673BC" w:rsidRDefault="001F1954" w:rsidP="00F86F9C">
      <w:pPr>
        <w:shd w:val="clear" w:color="auto" w:fill="FFFFFF"/>
        <w:autoSpaceDE w:val="0"/>
        <w:autoSpaceDN w:val="0"/>
        <w:adjustRightInd w:val="0"/>
        <w:jc w:val="both"/>
      </w:pPr>
    </w:p>
    <w:p w:rsidR="00135E60" w:rsidRPr="001673BC" w:rsidRDefault="00135E60" w:rsidP="00135E60">
      <w:pPr>
        <w:jc w:val="center"/>
        <w:rPr>
          <w:b/>
        </w:rPr>
      </w:pPr>
    </w:p>
    <w:tbl>
      <w:tblPr>
        <w:tblStyle w:val="ac"/>
        <w:tblW w:w="15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0"/>
        <w:gridCol w:w="769"/>
        <w:gridCol w:w="158"/>
        <w:gridCol w:w="880"/>
        <w:gridCol w:w="5197"/>
        <w:gridCol w:w="3401"/>
        <w:gridCol w:w="1134"/>
        <w:gridCol w:w="2941"/>
      </w:tblGrid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lastRenderedPageBreak/>
              <w:t>Дата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 xml:space="preserve">№  урока </w:t>
            </w:r>
            <w:proofErr w:type="gramStart"/>
            <w:r w:rsidRPr="001673BC">
              <w:rPr>
                <w:b/>
              </w:rPr>
              <w:t>п</w:t>
            </w:r>
            <w:proofErr w:type="gramEnd"/>
            <w:r w:rsidRPr="001673BC">
              <w:rPr>
                <w:b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>№ урока в т</w:t>
            </w:r>
            <w:r w:rsidRPr="001673BC">
              <w:rPr>
                <w:b/>
              </w:rPr>
              <w:t>е</w:t>
            </w:r>
            <w:r w:rsidRPr="001673BC">
              <w:rPr>
                <w:b/>
              </w:rPr>
              <w:t>ме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  <w:u w:val="single"/>
              </w:rPr>
              <w:t>Тема урока</w:t>
            </w:r>
            <w:r w:rsidRPr="001673BC">
              <w:rPr>
                <w:b/>
              </w:rPr>
              <w:t>, элементы содержания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>Требования к уровню подг</w:t>
            </w:r>
            <w:r w:rsidRPr="001673BC">
              <w:rPr>
                <w:b/>
              </w:rPr>
              <w:t>о</w:t>
            </w:r>
            <w:r w:rsidRPr="001673BC">
              <w:rPr>
                <w:b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>Пра</w:t>
            </w:r>
            <w:r w:rsidRPr="001673BC">
              <w:rPr>
                <w:b/>
              </w:rPr>
              <w:t>к</w:t>
            </w:r>
            <w:r w:rsidRPr="001673BC">
              <w:rPr>
                <w:b/>
              </w:rPr>
              <w:t>тич</w:t>
            </w:r>
            <w:r w:rsidRPr="001673BC">
              <w:rPr>
                <w:b/>
              </w:rPr>
              <w:t>е</w:t>
            </w:r>
            <w:r w:rsidRPr="001673BC">
              <w:rPr>
                <w:b/>
              </w:rPr>
              <w:t>ская часть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>Примечания (д/з, кра</w:t>
            </w:r>
            <w:r w:rsidRPr="001673BC">
              <w:rPr>
                <w:b/>
              </w:rPr>
              <w:t>е</w:t>
            </w:r>
            <w:r w:rsidRPr="001673BC">
              <w:rPr>
                <w:b/>
              </w:rPr>
              <w:t>ведение, характеристика деятельности уч-ся, ди</w:t>
            </w:r>
            <w:r w:rsidRPr="001673BC">
              <w:rPr>
                <w:b/>
              </w:rPr>
              <w:t>а</w:t>
            </w:r>
            <w:r w:rsidRPr="001673BC">
              <w:rPr>
                <w:b/>
              </w:rPr>
              <w:t>гностика и др.)</w:t>
            </w:r>
          </w:p>
        </w:tc>
      </w:tr>
      <w:tr w:rsidR="001673BC" w:rsidRPr="001673BC" w:rsidTr="00886B28"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>Введение - 1 час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  <w:rPr>
                <w:b/>
              </w:rPr>
            </w:pPr>
          </w:p>
        </w:tc>
      </w:tr>
      <w:tr w:rsidR="001673BC" w:rsidRPr="001673BC" w:rsidTr="00886B28">
        <w:trPr>
          <w:trHeight w:val="317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>Значение знаний об особенностях строения и жизнедеятельности организма человека для с</w:t>
            </w:r>
            <w:r w:rsidRPr="001673BC">
              <w:t>а</w:t>
            </w:r>
            <w:r w:rsidRPr="001673BC">
              <w:t xml:space="preserve">мопознания и сохранения здоровья. </w:t>
            </w:r>
            <w:r w:rsidRPr="001673BC">
              <w:rPr>
                <w:u w:val="single"/>
              </w:rPr>
              <w:t>Науки, из</w:t>
            </w:r>
            <w:r w:rsidRPr="001673BC">
              <w:rPr>
                <w:u w:val="single"/>
              </w:rPr>
              <w:t>у</w:t>
            </w:r>
            <w:r w:rsidRPr="001673BC">
              <w:rPr>
                <w:u w:val="single"/>
              </w:rPr>
              <w:t>чающие организм человека</w:t>
            </w:r>
            <w:r w:rsidRPr="001673BC">
              <w:t>: анато</w:t>
            </w:r>
            <w:r w:rsidRPr="001673BC">
              <w:softHyphen/>
              <w:t>мия, физиол</w:t>
            </w:r>
            <w:r w:rsidRPr="001673BC">
              <w:t>о</w:t>
            </w:r>
            <w:r w:rsidRPr="001673BC">
              <w:t>гия, психология и гигиена. Их ста</w:t>
            </w:r>
            <w:r w:rsidRPr="001673BC">
              <w:softHyphen/>
              <w:t>новление и методы исследования.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5E60" w:rsidRPr="001673BC" w:rsidRDefault="00135E60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</w:t>
            </w:r>
          </w:p>
          <w:p w:rsidR="00135E60" w:rsidRPr="001673BC" w:rsidRDefault="00135E60">
            <w:pPr>
              <w:jc w:val="both"/>
            </w:pPr>
            <w:r w:rsidRPr="001673BC">
              <w:t xml:space="preserve">- черты сходства и отличия человека и животных, </w:t>
            </w:r>
            <w:r w:rsidRPr="001673BC">
              <w:br/>
              <w:t>- определения наук анатомии, физиологии, гигиены и псих</w:t>
            </w:r>
            <w:r w:rsidRPr="001673BC">
              <w:t>о</w:t>
            </w:r>
            <w:r w:rsidRPr="001673BC">
              <w:t>логии, основные этапы разв</w:t>
            </w:r>
            <w:r w:rsidRPr="001673BC">
              <w:t>и</w:t>
            </w:r>
            <w:r w:rsidRPr="001673BC">
              <w:t>тия этих наук.</w:t>
            </w:r>
            <w:r w:rsidRPr="001673BC">
              <w:br/>
            </w:r>
            <w:r w:rsidRPr="001673BC">
              <w:rPr>
                <w:b/>
              </w:rPr>
              <w:t xml:space="preserve">Уметь: - </w:t>
            </w:r>
            <w:r w:rsidRPr="001673BC">
              <w:t>объяснять роль би</w:t>
            </w:r>
            <w:r w:rsidRPr="001673BC">
              <w:t>о</w:t>
            </w:r>
            <w:r w:rsidRPr="001673BC">
              <w:t>логии в формировании ест</w:t>
            </w:r>
            <w:r w:rsidRPr="001673BC">
              <w:t>е</w:t>
            </w:r>
            <w:r w:rsidRPr="001673BC">
              <w:t>ственнонаучной картины м</w:t>
            </w:r>
            <w:r w:rsidRPr="001673BC">
              <w:t>и</w:t>
            </w:r>
            <w:r w:rsidRPr="001673BC">
              <w:t>ра, в практической деятельн</w:t>
            </w:r>
            <w:r w:rsidRPr="001673BC">
              <w:t>о</w:t>
            </w:r>
            <w:r w:rsidRPr="001673BC">
              <w:t>сти людей и самого ученика.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Введение § 1;№ 1-3</w:t>
            </w:r>
          </w:p>
          <w:p w:rsidR="00135E60" w:rsidRPr="001673BC" w:rsidRDefault="00135E60">
            <w:pPr>
              <w:jc w:val="both"/>
            </w:pPr>
            <w:r w:rsidRPr="001673BC">
              <w:t>§2;№ 4,5</w:t>
            </w:r>
          </w:p>
        </w:tc>
      </w:tr>
      <w:tr w:rsidR="001673BC" w:rsidRPr="001673BC" w:rsidTr="00886B28"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1673BC">
              <w:rPr>
                <w:b/>
                <w:bCs/>
              </w:rPr>
              <w:t xml:space="preserve">Происхождение человека </w:t>
            </w:r>
            <w:r w:rsidRPr="001673BC">
              <w:rPr>
                <w:b/>
                <w:bCs/>
                <w:iCs/>
              </w:rPr>
              <w:t>- 3 часа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  <w:rPr>
                <w:b/>
              </w:rPr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pStyle w:val="ad"/>
              <w:jc w:val="both"/>
            </w:pPr>
            <w:r w:rsidRPr="001673BC">
              <w:rPr>
                <w:u w:val="single"/>
              </w:rPr>
              <w:t>Систематика человека. Доказательства живо</w:t>
            </w:r>
            <w:r w:rsidRPr="001673BC">
              <w:rPr>
                <w:u w:val="single"/>
              </w:rPr>
              <w:t>т</w:t>
            </w:r>
            <w:r w:rsidRPr="001673BC">
              <w:rPr>
                <w:u w:val="single"/>
              </w:rPr>
              <w:t>ного происхождения</w:t>
            </w:r>
            <w:r w:rsidRPr="001673BC">
              <w:t>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модели «Происхождение чел</w:t>
            </w:r>
            <w:r w:rsidRPr="001673BC">
              <w:t>о</w:t>
            </w:r>
            <w:r w:rsidRPr="001673BC">
              <w:t>ве</w:t>
            </w:r>
            <w:r w:rsidRPr="001673BC">
              <w:softHyphen/>
              <w:t>ка», моделей остатков древней культуры ч</w:t>
            </w:r>
            <w:r w:rsidRPr="001673BC">
              <w:t>е</w:t>
            </w:r>
            <w:r w:rsidRPr="001673BC">
              <w:t>ловека.</w:t>
            </w:r>
          </w:p>
          <w:p w:rsidR="00135E60" w:rsidRPr="001673BC" w:rsidRDefault="00135E60">
            <w:pPr>
              <w:pStyle w:val="ad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- систематические та</w:t>
            </w:r>
            <w:r w:rsidRPr="001673BC">
              <w:t>к</w:t>
            </w:r>
            <w:r w:rsidRPr="001673BC">
              <w:t>соны,</w:t>
            </w:r>
            <w:r w:rsidRPr="001673BC">
              <w:br/>
              <w:t>- место человека в живой пр</w:t>
            </w:r>
            <w:r w:rsidRPr="001673BC">
              <w:t>и</w:t>
            </w:r>
            <w:r w:rsidRPr="001673BC">
              <w:t>роде;</w:t>
            </w:r>
            <w:r w:rsidRPr="001673BC">
              <w:br/>
              <w:t>- доказательства эволюции ч</w:t>
            </w:r>
            <w:r w:rsidRPr="001673BC">
              <w:t>е</w:t>
            </w:r>
            <w:r w:rsidRPr="001673BC">
              <w:t>ловека;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Уметь</w:t>
            </w:r>
            <w:r w:rsidRPr="001673BC">
              <w:t>: - объяснять родство человека с млекопитающими, место и роль человека в пр</w:t>
            </w:r>
            <w:r w:rsidRPr="001673BC">
              <w:t>и</w:t>
            </w:r>
            <w:r w:rsidRPr="001673BC">
              <w:t>роде.</w:t>
            </w:r>
          </w:p>
          <w:p w:rsidR="00135E60" w:rsidRPr="001673BC" w:rsidRDefault="00135E60">
            <w:pPr>
              <w:jc w:val="both"/>
            </w:pPr>
            <w:r w:rsidRPr="001673BC">
              <w:t>-сравнивать человека и ж</w:t>
            </w:r>
            <w:r w:rsidRPr="001673BC">
              <w:t>и</w:t>
            </w:r>
            <w:r w:rsidRPr="001673BC">
              <w:t>вотных;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§3;№6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E532EB" w:rsidRDefault="00135E60">
            <w:pPr>
              <w:jc w:val="both"/>
              <w:rPr>
                <w:b/>
              </w:rPr>
            </w:pPr>
            <w:r w:rsidRPr="001673BC">
              <w:rPr>
                <w:u w:val="single"/>
              </w:rPr>
              <w:t xml:space="preserve">Основные этапы эволюции человека. </w:t>
            </w:r>
            <w:r w:rsidRPr="001673BC">
              <w:t>Биолог</w:t>
            </w:r>
            <w:r w:rsidRPr="001673BC">
              <w:t>и</w:t>
            </w:r>
            <w:r w:rsidR="00E532EB">
              <w:t xml:space="preserve">ческие и социальные факторы. </w:t>
            </w:r>
            <w:r w:rsidR="00E532EB" w:rsidRPr="00E532EB">
              <w:rPr>
                <w:b/>
              </w:rPr>
              <w:t>Древние люди на территории Адыгеи.</w:t>
            </w:r>
            <w:r w:rsidR="00E532EB">
              <w:rPr>
                <w:b/>
              </w:rPr>
              <w:t xml:space="preserve">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модели «Происхождение чел</w:t>
            </w:r>
            <w:r w:rsidRPr="001673BC">
              <w:t>о</w:t>
            </w:r>
            <w:r w:rsidRPr="001673BC">
              <w:t>ве</w:t>
            </w:r>
            <w:r w:rsidRPr="001673BC">
              <w:softHyphen/>
              <w:t>ка», моделей остатков древней культуры ч</w:t>
            </w:r>
            <w:r w:rsidRPr="001673BC">
              <w:t>е</w:t>
            </w:r>
            <w:r w:rsidRPr="001673BC">
              <w:t>ловека.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- этапы эволюции ч</w:t>
            </w:r>
            <w:r w:rsidRPr="001673BC">
              <w:t>е</w:t>
            </w:r>
            <w:r w:rsidRPr="001673BC">
              <w:t>ловека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Уметь</w:t>
            </w:r>
            <w:r w:rsidRPr="001673BC">
              <w:t xml:space="preserve">: - доказывать </w:t>
            </w:r>
            <w:proofErr w:type="spellStart"/>
            <w:r w:rsidRPr="001673BC">
              <w:t>бисоц</w:t>
            </w:r>
            <w:r w:rsidRPr="001673BC">
              <w:t>и</w:t>
            </w:r>
            <w:r w:rsidRPr="001673BC">
              <w:t>альную</w:t>
            </w:r>
            <w:proofErr w:type="spellEnd"/>
            <w:r w:rsidRPr="001673BC">
              <w:t xml:space="preserve"> природу человека;</w:t>
            </w:r>
            <w:r w:rsidRPr="001673BC">
              <w:br/>
            </w:r>
            <w:r w:rsidRPr="001673BC"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§4;№7-9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iCs/>
                <w:u w:val="single"/>
              </w:rPr>
            </w:pPr>
            <w:r w:rsidRPr="001673BC">
              <w:rPr>
                <w:u w:val="single"/>
              </w:rPr>
              <w:t>Человеческие расы. Человек как вид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– расовые теории 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Уметь</w:t>
            </w:r>
            <w:r w:rsidRPr="001673BC">
              <w:t>: - объяснить связь о</w:t>
            </w:r>
            <w:r w:rsidRPr="001673BC">
              <w:t>б</w:t>
            </w:r>
            <w:r w:rsidRPr="001673BC">
              <w:t>разования рас с миграцией населения, доказывать раве</w:t>
            </w:r>
            <w:r w:rsidRPr="001673BC">
              <w:t>н</w:t>
            </w:r>
            <w:r w:rsidRPr="001673BC">
              <w:t>ство всех рас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 5;№10-13</w:t>
            </w:r>
          </w:p>
        </w:tc>
      </w:tr>
      <w:tr w:rsidR="001673BC" w:rsidRPr="001673BC" w:rsidTr="00886B28"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673BC">
              <w:rPr>
                <w:b/>
                <w:bCs/>
              </w:rPr>
              <w:t xml:space="preserve">Строение и функции организма </w:t>
            </w:r>
            <w:r w:rsidRPr="001673BC">
              <w:rPr>
                <w:b/>
              </w:rPr>
              <w:t xml:space="preserve">- 57 </w:t>
            </w:r>
            <w:r w:rsidRPr="001673BC">
              <w:rPr>
                <w:b/>
                <w:iCs/>
              </w:rPr>
              <w:t>часов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  <w:bCs/>
              </w:rPr>
              <w:t xml:space="preserve">Общий обзор организма </w:t>
            </w:r>
            <w:r w:rsidRPr="001673BC">
              <w:rPr>
                <w:b/>
                <w:bCs/>
                <w:iCs/>
              </w:rPr>
              <w:t>- 1 час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  <w:rPr>
                <w:b/>
              </w:rPr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u w:val="single"/>
              </w:rPr>
            </w:pPr>
            <w:r w:rsidRPr="001673BC">
              <w:rPr>
                <w:u w:val="single"/>
              </w:rPr>
              <w:t xml:space="preserve">Уровни организации. Структура тела. </w:t>
            </w:r>
            <w:r w:rsidRPr="001673BC">
              <w:t xml:space="preserve">Полости тела. </w:t>
            </w:r>
            <w:r w:rsidRPr="001673BC">
              <w:rPr>
                <w:u w:val="single"/>
              </w:rPr>
              <w:t>Органы и системы органов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  <w:bCs/>
              </w:rPr>
              <w:t>Знать:</w:t>
            </w:r>
            <w:r w:rsidRPr="001673BC">
              <w:rPr>
                <w:bCs/>
              </w:rPr>
              <w:t xml:space="preserve"> </w:t>
            </w:r>
            <w:r w:rsidRPr="001673BC">
              <w:t>- уровни организации человеческого организма;</w:t>
            </w:r>
            <w:r w:rsidRPr="001673BC">
              <w:br/>
              <w:t>- план его строения;</w:t>
            </w:r>
            <w:r w:rsidRPr="001673BC">
              <w:br/>
              <w:t>- топографию внутренних о</w:t>
            </w:r>
            <w:r w:rsidRPr="001673BC">
              <w:t>р</w:t>
            </w:r>
            <w:r w:rsidRPr="001673BC">
              <w:t xml:space="preserve">ганов и полостей тела; </w:t>
            </w:r>
            <w:r w:rsidRPr="001673BC">
              <w:br/>
              <w:t>- системы органов;</w:t>
            </w:r>
            <w:r w:rsidRPr="001673BC">
              <w:br/>
            </w:r>
            <w:r w:rsidRPr="001673BC">
              <w:rPr>
                <w:b/>
              </w:rPr>
              <w:t>Уметь:</w:t>
            </w:r>
            <w:r w:rsidRPr="001673BC">
              <w:t xml:space="preserve"> распознавать и опис</w:t>
            </w:r>
            <w:r w:rsidRPr="001673BC">
              <w:t>ы</w:t>
            </w:r>
            <w:r w:rsidRPr="001673BC">
              <w:t>вать на таблицах  органы и системы органов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 6;№14-16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b/>
              </w:rPr>
            </w:pPr>
            <w:r w:rsidRPr="001673BC">
              <w:rPr>
                <w:b/>
              </w:rPr>
              <w:t>Клеточное строение организма. Ткани -  5 часов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Внешняя и внутренняя среда организма. </w:t>
            </w:r>
            <w:r w:rsidRPr="001673BC">
              <w:rPr>
                <w:u w:val="single"/>
              </w:rPr>
              <w:t>Стро</w:t>
            </w:r>
            <w:r w:rsidRPr="001673BC">
              <w:rPr>
                <w:u w:val="single"/>
              </w:rPr>
              <w:softHyphen/>
              <w:t>ение и функции клетки.</w:t>
            </w:r>
            <w:r w:rsidRPr="001673BC">
              <w:t xml:space="preserve"> Роль ядра в передаче на</w:t>
            </w:r>
            <w:r w:rsidRPr="001673BC">
              <w:softHyphen/>
              <w:t>следственных свойств организма. Органоиды клет</w:t>
            </w:r>
            <w:r w:rsidRPr="001673BC">
              <w:softHyphen/>
              <w:t xml:space="preserve">ки. 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-  Роль ядра в передаче наследственных свойств орг</w:t>
            </w:r>
            <w:r w:rsidRPr="001673BC">
              <w:t>а</w:t>
            </w:r>
            <w:r w:rsidRPr="001673BC">
              <w:t xml:space="preserve">низма. - Органоиды клетки. </w:t>
            </w:r>
            <w:r w:rsidRPr="001673BC">
              <w:rPr>
                <w:b/>
              </w:rPr>
              <w:t>Уметь:</w:t>
            </w:r>
            <w:r w:rsidRPr="001673BC">
              <w:t xml:space="preserve"> - находить на табл</w:t>
            </w:r>
            <w:r w:rsidRPr="001673BC">
              <w:t>и</w:t>
            </w:r>
            <w:r w:rsidRPr="001673BC">
              <w:t xml:space="preserve">цах органоиды клетки. </w:t>
            </w:r>
          </w:p>
          <w:p w:rsidR="00135E60" w:rsidRPr="001673BC" w:rsidRDefault="00135E60">
            <w:pPr>
              <w:jc w:val="both"/>
            </w:pPr>
            <w:r w:rsidRPr="001673BC">
              <w:t>-  сравнивать биологические объекты  и делать выводы на основе их сравнения.</w:t>
            </w:r>
          </w:p>
          <w:p w:rsidR="00135E60" w:rsidRPr="001673BC" w:rsidRDefault="00135E60">
            <w:pPr>
              <w:jc w:val="both"/>
            </w:pPr>
            <w:r w:rsidRPr="001673BC">
              <w:t>-- доказывать единство орг</w:t>
            </w:r>
            <w:r w:rsidRPr="001673BC">
              <w:t>а</w:t>
            </w:r>
            <w:r w:rsidRPr="001673BC">
              <w:t>нического мира, проявляющ</w:t>
            </w:r>
            <w:r w:rsidRPr="001673BC">
              <w:t>е</w:t>
            </w:r>
            <w:r w:rsidRPr="001673BC">
              <w:t>еся в клеточном строении;</w:t>
            </w:r>
            <w:r w:rsidRPr="001673BC">
              <w:br/>
              <w:t>- раскрывать строение и фун</w:t>
            </w:r>
            <w:r w:rsidRPr="001673BC">
              <w:t>к</w:t>
            </w:r>
            <w:r w:rsidRPr="001673BC">
              <w:t>ции клеточных органоидов;</w:t>
            </w:r>
            <w:r w:rsidRPr="001673BC">
              <w:br/>
              <w:t>- работать с таблицами, сх</w:t>
            </w:r>
            <w:r w:rsidRPr="001673BC">
              <w:t>е</w:t>
            </w:r>
            <w:r w:rsidRPr="001673BC">
              <w:t>мами, микроскопом.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  <w:r w:rsidRPr="001673BC">
              <w:t>§7;№!7-21</w:t>
            </w:r>
          </w:p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Жизненные процессы клетки:</w:t>
            </w:r>
            <w:r w:rsidRPr="001673BC">
              <w:t xml:space="preserve"> обмен веществ, биосинтез и биологическое окисление. Деление. Их значение. Роль ферментов в обмене веществ. Рост и развитие клетки. Состояние физиолог</w:t>
            </w:r>
            <w:r w:rsidRPr="001673BC">
              <w:t>и</w:t>
            </w:r>
            <w:r w:rsidRPr="001673BC">
              <w:t>ческого по</w:t>
            </w:r>
            <w:r w:rsidRPr="001673BC">
              <w:softHyphen/>
              <w:t>коя и возбуждения.</w:t>
            </w:r>
          </w:p>
          <w:p w:rsidR="00135E60" w:rsidRPr="001673BC" w:rsidRDefault="0070187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Л/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1 Р</w:t>
            </w:r>
            <w:r w:rsidR="00135E60" w:rsidRPr="001673BC">
              <w:t>азложения пероксида водорода фе</w:t>
            </w:r>
            <w:r w:rsidR="00135E60" w:rsidRPr="001673BC">
              <w:t>р</w:t>
            </w:r>
            <w:r w:rsidR="00135E60" w:rsidRPr="001673BC">
              <w:t>ментом каталазой.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lastRenderedPageBreak/>
              <w:t>Знать:</w:t>
            </w:r>
            <w:r w:rsidRPr="001673BC">
              <w:t xml:space="preserve"> - химический состав клеток; </w:t>
            </w:r>
            <w:r w:rsidRPr="001673BC">
              <w:br/>
              <w:t xml:space="preserve">- понятия  обмен </w:t>
            </w:r>
            <w:proofErr w:type="gramStart"/>
            <w:r w:rsidRPr="001673BC">
              <w:t>в-в</w:t>
            </w:r>
            <w:proofErr w:type="gramEnd"/>
            <w:r w:rsidRPr="001673BC">
              <w:t>, ферме</w:t>
            </w:r>
            <w:r w:rsidRPr="001673BC">
              <w:t>н</w:t>
            </w:r>
            <w:r w:rsidRPr="001673BC">
              <w:t xml:space="preserve">ты, гомеостаз, раздражимость, возбудимость; </w:t>
            </w:r>
            <w:r w:rsidRPr="001673BC">
              <w:br/>
            </w:r>
            <w:r w:rsidRPr="001673BC">
              <w:lastRenderedPageBreak/>
              <w:t>- процесс деления клетки;</w:t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A1321F">
            <w:pPr>
              <w:jc w:val="both"/>
            </w:pPr>
            <w:proofErr w:type="spellStart"/>
            <w:r w:rsidRPr="00A1321F">
              <w:lastRenderedPageBreak/>
              <w:t>Л.р</w:t>
            </w:r>
            <w:proofErr w:type="spellEnd"/>
            <w:r w:rsidRPr="00A1321F">
              <w:t xml:space="preserve">. № </w:t>
            </w: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8-9.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3-4.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pacing w:before="60"/>
              <w:jc w:val="both"/>
            </w:pPr>
            <w:r w:rsidRPr="001673BC">
              <w:rPr>
                <w:u w:val="single"/>
              </w:rPr>
              <w:t>Ткани</w:t>
            </w:r>
            <w:r w:rsidRPr="001673BC">
              <w:t>. Образование тканей. Эпителиальные, со</w:t>
            </w:r>
            <w:r w:rsidRPr="001673BC">
              <w:softHyphen/>
              <w:t xml:space="preserve">единительные, мышечные, </w:t>
            </w:r>
            <w:proofErr w:type="gramStart"/>
            <w:r w:rsidRPr="001673BC">
              <w:t>нервная</w:t>
            </w:r>
            <w:proofErr w:type="gramEnd"/>
            <w:r w:rsidRPr="001673BC">
              <w:t xml:space="preserve"> ткани. Стро</w:t>
            </w:r>
            <w:r w:rsidRPr="001673BC">
              <w:softHyphen/>
              <w:t xml:space="preserve">ение и функция нейрона. Синапс. </w:t>
            </w:r>
          </w:p>
          <w:p w:rsidR="00135E60" w:rsidRDefault="00135E60">
            <w:pPr>
              <w:spacing w:before="60"/>
              <w:jc w:val="both"/>
            </w:pPr>
            <w:r w:rsidRPr="001673BC">
              <w:t>Ткани, органы, системы органов, их взаим</w:t>
            </w:r>
            <w:r w:rsidRPr="001673BC">
              <w:t>о</w:t>
            </w:r>
            <w:r w:rsidRPr="001673BC">
              <w:t>связь как основа целостности многоклеточного организма.</w:t>
            </w:r>
          </w:p>
          <w:p w:rsidR="00A1321F" w:rsidRPr="00A1321F" w:rsidRDefault="00A1321F">
            <w:pPr>
              <w:spacing w:before="60"/>
              <w:jc w:val="both"/>
              <w:rPr>
                <w:b/>
              </w:rPr>
            </w:pPr>
            <w:r w:rsidRPr="00A1321F">
              <w:rPr>
                <w:b/>
              </w:rPr>
              <w:t xml:space="preserve">Л.Р. № 2 </w:t>
            </w:r>
            <w:r>
              <w:rPr>
                <w:b/>
              </w:rPr>
              <w:t>«Клетки и ткани под микроскопом»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понятия ткань, орган;</w:t>
            </w:r>
            <w:r w:rsidRPr="001673BC">
              <w:br/>
              <w:t>- основные типы тканей орг</w:t>
            </w:r>
            <w:r w:rsidRPr="001673BC">
              <w:t>а</w:t>
            </w:r>
            <w:r w:rsidRPr="001673BC">
              <w:t>низма человека;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Уметь:</w:t>
            </w:r>
            <w:r w:rsidRPr="001673BC">
              <w:t xml:space="preserve"> - работать с таблиц</w:t>
            </w:r>
            <w:r w:rsidRPr="001673BC">
              <w:t>а</w:t>
            </w:r>
            <w:r w:rsidRPr="001673BC">
              <w:t>ми, схемами, микроскопом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A1321F">
            <w:pPr>
              <w:jc w:val="both"/>
            </w:pPr>
            <w:proofErr w:type="spellStart"/>
            <w:r>
              <w:t>Л.р</w:t>
            </w:r>
            <w:proofErr w:type="spellEnd"/>
            <w:r>
              <w:t>. № 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  <w:r w:rsidRPr="001673BC">
              <w:t>§8;№22-24</w:t>
            </w:r>
          </w:p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10.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spacing w:before="6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Тест </w:t>
            </w:r>
            <w:r w:rsidR="00135E60" w:rsidRPr="001673BC">
              <w:rPr>
                <w:u w:val="single"/>
              </w:rPr>
              <w:t xml:space="preserve"> «Ткани, органы, системы органов, их вз</w:t>
            </w:r>
            <w:r w:rsidR="00135E60" w:rsidRPr="001673BC">
              <w:rPr>
                <w:u w:val="single"/>
              </w:rPr>
              <w:t>а</w:t>
            </w:r>
            <w:r w:rsidR="00135E60" w:rsidRPr="001673BC">
              <w:rPr>
                <w:u w:val="single"/>
              </w:rPr>
              <w:t>имосвязь как основа целостности многоклето</w:t>
            </w:r>
            <w:r w:rsidR="00135E60" w:rsidRPr="001673BC">
              <w:rPr>
                <w:u w:val="single"/>
              </w:rPr>
              <w:t>ч</w:t>
            </w:r>
            <w:r w:rsidR="00135E60" w:rsidRPr="001673BC">
              <w:rPr>
                <w:u w:val="single"/>
              </w:rPr>
              <w:t>ного организма».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§6-8</w:t>
            </w:r>
          </w:p>
        </w:tc>
      </w:tr>
      <w:tr w:rsidR="001673BC" w:rsidRPr="001673BC" w:rsidTr="00886B28"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  <w:bCs/>
              </w:rPr>
              <w:t>Рефлекторная регуляция органов</w:t>
            </w:r>
            <w:r w:rsidRPr="001673BC">
              <w:rPr>
                <w:b/>
              </w:rPr>
              <w:t xml:space="preserve"> </w:t>
            </w:r>
            <w:r w:rsidRPr="001673BC">
              <w:rPr>
                <w:b/>
                <w:bCs/>
              </w:rPr>
              <w:t xml:space="preserve">и систем организма </w:t>
            </w:r>
            <w:r w:rsidRPr="001673BC">
              <w:rPr>
                <w:b/>
                <w:bCs/>
                <w:iCs/>
              </w:rPr>
              <w:t>- 2 часа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  <w:rPr>
                <w:b/>
              </w:rPr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Центральная и периферическая части нервной системы. Спинной и головной мозг.</w:t>
            </w:r>
            <w:r w:rsidRPr="001673BC">
              <w:t xml:space="preserve"> Нервы и нервные узлы.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§43;№166-167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Рефлекс и рефлекторная дуга</w:t>
            </w:r>
            <w:r w:rsidRPr="001673BC">
              <w:t>. Нейрон</w:t>
            </w:r>
            <w:r w:rsidRPr="001673BC">
              <w:softHyphen/>
              <w:t>ные цепи. Процессы возбуждения и торможения, их зн</w:t>
            </w:r>
            <w:r w:rsidRPr="001673BC">
              <w:t>а</w:t>
            </w:r>
            <w:r w:rsidRPr="001673BC">
              <w:t>чение. Чувствительные, вставочные и испол</w:t>
            </w:r>
            <w:r w:rsidRPr="001673BC">
              <w:softHyphen/>
              <w:t>нительные нейроны. Прямые и обратные связи. Роль рецепторов в восприятии раздражений.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§8 (нервная ткань.),*9,выводы главы 3;№25-29</w:t>
            </w:r>
          </w:p>
        </w:tc>
      </w:tr>
      <w:tr w:rsidR="001673BC" w:rsidRPr="001673BC" w:rsidTr="00886B28"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1673BC">
              <w:rPr>
                <w:b/>
                <w:bCs/>
              </w:rPr>
              <w:t>Опорно-двигательная система - 6</w:t>
            </w:r>
            <w:r w:rsidRPr="001673BC">
              <w:rPr>
                <w:b/>
                <w:bCs/>
                <w:iCs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Общий обзор ОДС</w:t>
            </w:r>
            <w:r w:rsidRPr="001673BC">
              <w:t>: скелет и мышцы, их фун</w:t>
            </w:r>
            <w:r w:rsidRPr="001673BC">
              <w:t>к</w:t>
            </w:r>
            <w:r w:rsidRPr="001673BC">
              <w:t>ции. Химический со</w:t>
            </w:r>
            <w:r w:rsidRPr="001673BC">
              <w:softHyphen/>
              <w:t>став костей, их макр</w:t>
            </w:r>
            <w:proofErr w:type="gramStart"/>
            <w:r w:rsidRPr="001673BC">
              <w:t>о-</w:t>
            </w:r>
            <w:proofErr w:type="gramEnd"/>
            <w:r w:rsidRPr="001673BC">
              <w:t xml:space="preserve"> и </w:t>
            </w:r>
            <w:proofErr w:type="spellStart"/>
            <w:r w:rsidRPr="001673BC">
              <w:t>микростроение</w:t>
            </w:r>
            <w:proofErr w:type="spellEnd"/>
            <w:r w:rsidRPr="001673BC">
              <w:t>, типы кос</w:t>
            </w:r>
            <w:r w:rsidRPr="001673BC">
              <w:softHyphen/>
              <w:t xml:space="preserve">тей.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скелета и муляжей торса чел</w:t>
            </w:r>
            <w:r w:rsidRPr="001673BC">
              <w:t>о</w:t>
            </w:r>
            <w:r w:rsidRPr="001673BC">
              <w:t>века, распилов костей, декальцинированной и обожженной кости.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Л</w:t>
            </w:r>
            <w:r w:rsidR="00A1321F">
              <w:rPr>
                <w:b/>
              </w:rPr>
              <w:t>/</w:t>
            </w:r>
            <w:proofErr w:type="gramStart"/>
            <w:r w:rsidR="00A1321F">
              <w:rPr>
                <w:b/>
              </w:rPr>
              <w:t>р</w:t>
            </w:r>
            <w:proofErr w:type="gramEnd"/>
            <w:r w:rsidR="00A1321F">
              <w:rPr>
                <w:b/>
              </w:rPr>
              <w:t xml:space="preserve"> № 3</w:t>
            </w:r>
            <w:r w:rsidRPr="001673BC">
              <w:t xml:space="preserve"> Микроскопическое строение кости.</w:t>
            </w:r>
            <w:r w:rsidR="00A1321F"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- строение и функции скелета и мышц;</w:t>
            </w:r>
            <w:r w:rsidRPr="001673BC">
              <w:br/>
              <w:t xml:space="preserve">- химический состав костей, их макро- и микроскопическое строение; </w:t>
            </w:r>
            <w:r w:rsidRPr="001673BC">
              <w:br/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A1321F">
            <w:pPr>
              <w:jc w:val="both"/>
            </w:pPr>
            <w:proofErr w:type="spellStart"/>
            <w:r>
              <w:t>Л.р</w:t>
            </w:r>
            <w:proofErr w:type="spellEnd"/>
            <w:r>
              <w:t>. №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  <w:r w:rsidRPr="001673BC">
              <w:t>10;№30,32-34</w:t>
            </w:r>
          </w:p>
          <w:p w:rsidR="00135E60" w:rsidRPr="001673BC" w:rsidRDefault="00135E60">
            <w:pPr>
              <w:jc w:val="both"/>
            </w:pPr>
          </w:p>
          <w:p w:rsidR="00135E60" w:rsidRPr="001673BC" w:rsidRDefault="00135E60">
            <w:pPr>
              <w:jc w:val="both"/>
            </w:pPr>
          </w:p>
          <w:p w:rsidR="00135E60" w:rsidRPr="001673BC" w:rsidRDefault="00135E60">
            <w:pPr>
              <w:jc w:val="both"/>
            </w:pPr>
            <w:r w:rsidRPr="001673BC">
              <w:t>*12;№31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Скелет человека</w:t>
            </w:r>
            <w:r w:rsidRPr="001673BC">
              <w:t xml:space="preserve">, его приспособление к </w:t>
            </w:r>
            <w:proofErr w:type="spellStart"/>
            <w:r w:rsidRPr="001673BC">
              <w:t>прям</w:t>
            </w:r>
            <w:r w:rsidRPr="001673BC">
              <w:t>о</w:t>
            </w:r>
            <w:r w:rsidRPr="001673BC">
              <w:t>хождению</w:t>
            </w:r>
            <w:proofErr w:type="spellEnd"/>
            <w:r w:rsidRPr="001673BC">
              <w:t>, трудовой деятельности. Изменения, связанные с развитием мозга и речи. Типы с</w:t>
            </w:r>
            <w:r w:rsidRPr="001673BC">
              <w:t>о</w:t>
            </w:r>
            <w:r w:rsidRPr="001673BC">
              <w:t>еди</w:t>
            </w:r>
            <w:r w:rsidRPr="001673BC">
              <w:softHyphen/>
              <w:t xml:space="preserve">нений костей: неподвижные, </w:t>
            </w:r>
            <w:proofErr w:type="spellStart"/>
            <w:r w:rsidRPr="001673BC">
              <w:t>полуподви</w:t>
            </w:r>
            <w:r w:rsidRPr="001673BC">
              <w:t>ж</w:t>
            </w:r>
            <w:r w:rsidRPr="001673BC">
              <w:t>ные</w:t>
            </w:r>
            <w:proofErr w:type="spellEnd"/>
            <w:r w:rsidRPr="001673BC">
              <w:t>, по</w:t>
            </w:r>
            <w:r w:rsidRPr="001673BC">
              <w:softHyphen/>
              <w:t>движные (суставы).</w:t>
            </w:r>
          </w:p>
          <w:p w:rsidR="00135E60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скелета, черепа, костей коне</w:t>
            </w:r>
            <w:r w:rsidRPr="001673BC">
              <w:t>ч</w:t>
            </w:r>
            <w:r w:rsidRPr="001673BC">
              <w:lastRenderedPageBreak/>
              <w:t>ностей, позвонков.</w:t>
            </w:r>
          </w:p>
          <w:p w:rsidR="00A1321F" w:rsidRPr="001673BC" w:rsidRDefault="00A132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1321F">
              <w:rPr>
                <w:b/>
              </w:rPr>
              <w:t>Л\</w:t>
            </w:r>
            <w:proofErr w:type="gramStart"/>
            <w:r w:rsidRPr="00A1321F">
              <w:rPr>
                <w:b/>
              </w:rPr>
              <w:t>Р</w:t>
            </w:r>
            <w:proofErr w:type="gramEnd"/>
            <w:r w:rsidRPr="00A1321F">
              <w:rPr>
                <w:b/>
              </w:rPr>
              <w:t xml:space="preserve"> № 4</w:t>
            </w:r>
            <w:r>
              <w:t xml:space="preserve"> Состав костей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lastRenderedPageBreak/>
              <w:t>Знать:</w:t>
            </w:r>
            <w:r w:rsidRPr="001673BC">
              <w:t xml:space="preserve"> - приспособления ск</w:t>
            </w:r>
            <w:r w:rsidRPr="001673BC">
              <w:t>е</w:t>
            </w:r>
            <w:r w:rsidRPr="001673BC">
              <w:t xml:space="preserve">лета к </w:t>
            </w:r>
            <w:proofErr w:type="spellStart"/>
            <w:r w:rsidRPr="001673BC">
              <w:t>прямохождению</w:t>
            </w:r>
            <w:proofErr w:type="spellEnd"/>
            <w:r w:rsidRPr="001673BC">
              <w:t>, тр</w:t>
            </w:r>
            <w:r w:rsidRPr="001673BC">
              <w:t>у</w:t>
            </w:r>
            <w:r w:rsidRPr="001673BC">
              <w:t xml:space="preserve">довой деятельности; </w:t>
            </w:r>
            <w:r w:rsidRPr="001673BC">
              <w:br/>
              <w:t xml:space="preserve">- изменения скелета и мышц, связанные с развитием мозга и речи; </w:t>
            </w:r>
            <w:r w:rsidRPr="001673BC">
              <w:br/>
            </w:r>
            <w:r w:rsidRPr="001673BC">
              <w:lastRenderedPageBreak/>
              <w:t xml:space="preserve">- типы соединения костей;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Default="00135E60">
            <w:pPr>
              <w:jc w:val="both"/>
            </w:pPr>
            <w:r w:rsidRPr="001673BC">
              <w:lastRenderedPageBreak/>
              <w:t>Д</w:t>
            </w:r>
          </w:p>
          <w:p w:rsidR="00A1321F" w:rsidRPr="001673BC" w:rsidRDefault="00A1321F">
            <w:pPr>
              <w:jc w:val="both"/>
            </w:pPr>
            <w:proofErr w:type="spellStart"/>
            <w:r w:rsidRPr="00A1321F">
              <w:t>Л.р</w:t>
            </w:r>
            <w:proofErr w:type="spellEnd"/>
            <w:r w:rsidRPr="00A1321F">
              <w:t xml:space="preserve">. № </w:t>
            </w:r>
            <w: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11,12;№35-42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Строение мышц и сухожилий</w:t>
            </w:r>
            <w:r w:rsidRPr="001673BC">
              <w:t>. Обзор мышц че</w:t>
            </w:r>
            <w:r w:rsidRPr="001673BC">
              <w:softHyphen/>
              <w:t>ловеческого тела. Мышцы-антагонисты и с</w:t>
            </w:r>
            <w:r w:rsidRPr="001673BC">
              <w:t>и</w:t>
            </w:r>
            <w:r w:rsidRPr="001673BC">
              <w:t xml:space="preserve">нергисты.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</w:t>
            </w:r>
            <w:proofErr w:type="gramStart"/>
            <w:r w:rsidRPr="001673BC">
              <w:rPr>
                <w:b/>
              </w:rPr>
              <w:t>ь</w:t>
            </w:r>
            <w:r w:rsidRPr="001673BC">
              <w:t>-</w:t>
            </w:r>
            <w:proofErr w:type="gramEnd"/>
            <w:r w:rsidRPr="001673BC">
              <w:t xml:space="preserve"> типы мышц,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13;№43-46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A1321F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u w:val="single"/>
              </w:rPr>
              <w:t>Работа скелетных мышц и их регуляция.</w:t>
            </w:r>
            <w:r w:rsidRPr="001673BC">
              <w:t xml:space="preserve"> Пон</w:t>
            </w:r>
            <w:r w:rsidRPr="001673BC">
              <w:t>я</w:t>
            </w:r>
            <w:r w:rsidRPr="001673BC">
              <w:t>тие о двигательной единице. Изменение мыш</w:t>
            </w:r>
            <w:r w:rsidRPr="001673BC">
              <w:softHyphen/>
              <w:t>цы при тренировке, последствия гиподинамии. Энергетика мышечного сокращения. Динамич</w:t>
            </w:r>
            <w:r w:rsidRPr="001673BC">
              <w:t>е</w:t>
            </w:r>
            <w:r w:rsidRPr="001673BC">
              <w:t>ская и статическая работа.</w:t>
            </w:r>
            <w:r w:rsidR="00666296">
              <w:t xml:space="preserve"> </w:t>
            </w:r>
            <w:r w:rsidR="00666296" w:rsidRPr="00666296">
              <w:rPr>
                <w:b/>
              </w:rPr>
              <w:t>Спортивная слава Адыгеи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Знать:</w:t>
            </w:r>
            <w:r w:rsidRPr="001673BC">
              <w:t xml:space="preserve"> работу мышц.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Уметь:</w:t>
            </w:r>
            <w:r w:rsidRPr="001673BC">
              <w:t xml:space="preserve"> - обосновать гигиен</w:t>
            </w:r>
            <w:r w:rsidRPr="001673BC">
              <w:t>и</w:t>
            </w:r>
            <w:r w:rsidRPr="001673BC">
              <w:t>ческие требования к опорно-двигательной системе;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14;№47-52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210"/>
              <w:ind w:right="-5"/>
              <w:jc w:val="both"/>
              <w:rPr>
                <w:sz w:val="24"/>
                <w:szCs w:val="24"/>
              </w:rPr>
            </w:pPr>
            <w:r w:rsidRPr="001673BC">
              <w:rPr>
                <w:sz w:val="24"/>
                <w:szCs w:val="24"/>
                <w:u w:val="single"/>
              </w:rPr>
              <w:t>Причины нарушения осанки и развития плоско</w:t>
            </w:r>
            <w:r w:rsidRPr="001673BC">
              <w:rPr>
                <w:sz w:val="24"/>
                <w:szCs w:val="24"/>
                <w:u w:val="single"/>
              </w:rPr>
              <w:softHyphen/>
              <w:t>стопия</w:t>
            </w:r>
            <w:r w:rsidRPr="001673BC">
              <w:rPr>
                <w:sz w:val="24"/>
                <w:szCs w:val="24"/>
              </w:rPr>
              <w:t>. Их выявление, предупреждение и и</w:t>
            </w:r>
            <w:r w:rsidRPr="001673BC">
              <w:rPr>
                <w:sz w:val="24"/>
                <w:szCs w:val="24"/>
              </w:rPr>
              <w:t>с</w:t>
            </w:r>
            <w:r w:rsidRPr="001673BC">
              <w:rPr>
                <w:sz w:val="24"/>
                <w:szCs w:val="24"/>
              </w:rPr>
              <w:t>прав</w:t>
            </w:r>
            <w:r w:rsidRPr="001673BC">
              <w:rPr>
                <w:sz w:val="24"/>
                <w:szCs w:val="24"/>
              </w:rPr>
              <w:softHyphen/>
              <w:t xml:space="preserve">ление. </w:t>
            </w:r>
          </w:p>
          <w:p w:rsidR="00135E60" w:rsidRPr="00666296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t xml:space="preserve">Первая помощь при ушибах, переломах костей и вывихах суставов. </w:t>
            </w:r>
            <w:r w:rsidRPr="001673BC">
              <w:rPr>
                <w:u w:val="single"/>
              </w:rPr>
              <w:t>Приемы оказания  первой помощи  себе  и окружающим при травмах  опорно-двигательной системы.</w:t>
            </w:r>
            <w:r w:rsidRPr="001673BC">
              <w:t xml:space="preserve"> Предупрежд</w:t>
            </w:r>
            <w:r w:rsidRPr="001673BC">
              <w:t>е</w:t>
            </w:r>
            <w:r w:rsidRPr="001673BC">
              <w:t>ние  травматизма.</w:t>
            </w:r>
            <w:r w:rsidR="00666296">
              <w:t xml:space="preserve"> </w:t>
            </w:r>
            <w:r w:rsidR="00666296" w:rsidRPr="00666296">
              <w:rPr>
                <w:b/>
              </w:rPr>
              <w:t>Данные Гиагинской ЦРБ по детскому травматизму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приемов первой помощи при травмах.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Уметь: - применять знания о первой помощи при ушибах, переломах костей и вывихах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 xml:space="preserve">15,16 </w:t>
            </w:r>
          </w:p>
          <w:p w:rsidR="00135E60" w:rsidRPr="001673BC" w:rsidRDefault="00135E60">
            <w:pPr>
              <w:jc w:val="both"/>
            </w:pPr>
            <w:r w:rsidRPr="001673BC">
              <w:t xml:space="preserve">№53-58, </w:t>
            </w:r>
          </w:p>
          <w:p w:rsidR="00135E60" w:rsidRPr="001673BC" w:rsidRDefault="00135E60">
            <w:pPr>
              <w:jc w:val="both"/>
            </w:pPr>
            <w:r w:rsidRPr="001673BC">
              <w:t>разучить комплекс опр</w:t>
            </w:r>
            <w:r w:rsidRPr="001673BC">
              <w:t>е</w:t>
            </w:r>
            <w:r w:rsidRPr="001673BC">
              <w:t>деленных упражнений</w:t>
            </w:r>
          </w:p>
          <w:p w:rsidR="00135E60" w:rsidRPr="001673BC" w:rsidRDefault="00135E60" w:rsidP="00886B28">
            <w:pPr>
              <w:jc w:val="both"/>
            </w:pPr>
            <w:r w:rsidRPr="001673BC">
              <w:t>*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1</w:t>
            </w:r>
            <w:r w:rsidR="00A1321F"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666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Тест  «</w:t>
            </w:r>
            <w:r w:rsidR="00135E60" w:rsidRPr="001673BC">
              <w:rPr>
                <w:u w:val="single"/>
              </w:rPr>
              <w:t>Эволюция, взаимосвязь строения и функций ОДС».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10-16,выводы гл.4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673BC">
              <w:rPr>
                <w:b/>
              </w:rPr>
              <w:t xml:space="preserve">Внутренняя среда организма - 4 </w:t>
            </w:r>
            <w:r w:rsidRPr="001673BC">
              <w:rPr>
                <w:b/>
                <w:iCs/>
              </w:rPr>
              <w:t>часа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20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Транспорт веществ. </w:t>
            </w:r>
            <w:r w:rsidRPr="001673BC">
              <w:rPr>
                <w:u w:val="single"/>
              </w:rPr>
              <w:t xml:space="preserve">Компоненты внутренней среды: </w:t>
            </w:r>
            <w:r w:rsidRPr="001673BC">
              <w:t>кровь, ткане</w:t>
            </w:r>
            <w:r w:rsidRPr="001673BC">
              <w:softHyphen/>
              <w:t xml:space="preserve">вая жидкость, лимфа. Их взаимодействие. Гомеостаз. </w:t>
            </w:r>
            <w:r w:rsidRPr="001673BC">
              <w:rPr>
                <w:u w:val="single"/>
              </w:rPr>
              <w:t>Состав крови</w:t>
            </w:r>
            <w:r w:rsidRPr="001673BC">
              <w:t>: плазма и форменные элементы (тромбоциты, эритроциты, лейкоциты). Их функ</w:t>
            </w:r>
            <w:r w:rsidRPr="001673BC">
              <w:softHyphen/>
              <w:t>ции. Анализ крови. Малокро</w:t>
            </w:r>
            <w:r w:rsidRPr="001673BC">
              <w:softHyphen/>
              <w:t>вие. Кроветворение.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Лабораторная работа</w:t>
            </w:r>
            <w:r w:rsidR="004C3597">
              <w:rPr>
                <w:b/>
              </w:rPr>
              <w:t xml:space="preserve"> №5</w:t>
            </w:r>
            <w:r w:rsidRPr="001673BC">
              <w:rPr>
                <w:b/>
              </w:rPr>
              <w:t>:</w:t>
            </w:r>
            <w:r w:rsidR="00A1321F">
              <w:t xml:space="preserve"> </w:t>
            </w:r>
            <w:r w:rsidRPr="001673BC">
              <w:t>. Рассматривание крови человека и лягушки под микроскопом.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понятие внутренняя среда организма, ее компоненты;</w:t>
            </w:r>
            <w:r w:rsidRPr="001673BC">
              <w:br/>
              <w:t>- понятие гомеостаз;</w:t>
            </w:r>
            <w:r w:rsidRPr="001673BC">
              <w:br/>
              <w:t>- функции форменных элеме</w:t>
            </w:r>
            <w:r w:rsidRPr="001673BC">
              <w:t>н</w:t>
            </w:r>
            <w:r w:rsidRPr="001673BC">
              <w:t>тов крови;</w:t>
            </w:r>
            <w:r w:rsidRPr="001673BC">
              <w:br/>
              <w:t>- роль анализа крови для ди</w:t>
            </w:r>
            <w:r w:rsidRPr="001673BC">
              <w:t>а</w:t>
            </w:r>
            <w:r w:rsidRPr="001673BC">
              <w:t>гностики и лечения больных;</w:t>
            </w:r>
            <w:r w:rsidRPr="001673BC">
              <w:br/>
            </w:r>
            <w:r w:rsidRPr="001673BC">
              <w:rPr>
                <w:i/>
                <w:iCs/>
              </w:rPr>
              <w:t>уметь:</w:t>
            </w:r>
            <w:r w:rsidRPr="001673BC">
              <w:br/>
              <w:t>- работать с таблицами, сх</w:t>
            </w:r>
            <w:r w:rsidRPr="001673BC">
              <w:t>е</w:t>
            </w:r>
            <w:r w:rsidRPr="001673BC">
              <w:t>мами, микроскопом.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A1321F">
            <w:pPr>
              <w:jc w:val="both"/>
            </w:pPr>
            <w:r>
              <w:t>Л\</w:t>
            </w:r>
            <w:proofErr w:type="gramStart"/>
            <w:r>
              <w:t>р</w:t>
            </w:r>
            <w:proofErr w:type="gramEnd"/>
            <w:r>
              <w:t xml:space="preserve"> №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17;№59-63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21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Свертывание крови</w:t>
            </w:r>
            <w:r w:rsidRPr="001673BC">
              <w:t>. Роль кальция и витамина</w:t>
            </w:r>
            <w:proofErr w:type="gramStart"/>
            <w:r w:rsidRPr="001673BC">
              <w:t xml:space="preserve"> К</w:t>
            </w:r>
            <w:proofErr w:type="gramEnd"/>
            <w:r w:rsidRPr="001673BC">
              <w:t xml:space="preserve"> в свертывании крови.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механизм свертыв</w:t>
            </w:r>
            <w:r w:rsidRPr="001673BC">
              <w:t>а</w:t>
            </w:r>
            <w:r w:rsidRPr="001673BC">
              <w:t>ния крови;</w:t>
            </w:r>
            <w:r w:rsidRPr="001673BC">
              <w:br/>
            </w:r>
            <w:r w:rsidRPr="001673BC">
              <w:rPr>
                <w:i/>
                <w:iCs/>
              </w:rPr>
              <w:t>уметь:</w:t>
            </w:r>
            <w:r w:rsidRPr="001673BC">
              <w:br/>
              <w:t>- работать с таблицами, сх</w:t>
            </w:r>
            <w:r w:rsidRPr="001673BC">
              <w:t>е</w:t>
            </w:r>
            <w:r w:rsidRPr="001673BC">
              <w:t>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22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Тканевая совместимость. </w:t>
            </w:r>
            <w:r w:rsidRPr="001673BC">
              <w:rPr>
                <w:u w:val="single"/>
              </w:rPr>
              <w:t>Переливание крови</w:t>
            </w:r>
            <w:r w:rsidRPr="001673BC">
              <w:t>. Группы крови. Резус-фактор. Пересадка орг</w:t>
            </w:r>
            <w:r w:rsidRPr="001673BC">
              <w:t>а</w:t>
            </w:r>
            <w:r w:rsidRPr="001673BC">
              <w:t>нов и тканей.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группы крови, резус-фактор, совместимость групп крови, тканей.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С.97-98;№64,76-78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23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Борьба организма с инфекцией. </w:t>
            </w:r>
            <w:r w:rsidRPr="001673BC">
              <w:rPr>
                <w:u w:val="single"/>
              </w:rPr>
              <w:t>Иммунитет</w:t>
            </w:r>
            <w:r w:rsidRPr="001673BC">
              <w:t xml:space="preserve">. Факторы, влияющие на иммунитет. Защитные барьеры организма. Луи Пастер и </w:t>
            </w:r>
            <w:proofErr w:type="spellStart"/>
            <w:r w:rsidRPr="001673BC">
              <w:t>И</w:t>
            </w:r>
            <w:proofErr w:type="spellEnd"/>
            <w:r w:rsidRPr="001673BC">
              <w:t>. И. Мечн</w:t>
            </w:r>
            <w:r w:rsidRPr="001673BC">
              <w:t>и</w:t>
            </w:r>
            <w:r w:rsidRPr="001673BC">
              <w:t>ков. Значение работ Л. Пастера и И.И. Мечн</w:t>
            </w:r>
            <w:r w:rsidRPr="001673BC">
              <w:t>и</w:t>
            </w:r>
            <w:r w:rsidRPr="001673BC">
              <w:t>кова в области иммунитета. Антигены и ант</w:t>
            </w:r>
            <w:r w:rsidRPr="001673BC">
              <w:t>и</w:t>
            </w:r>
            <w:r w:rsidRPr="001673BC">
              <w:t>тела. Специфи</w:t>
            </w:r>
            <w:r w:rsidRPr="001673BC">
              <w:softHyphen/>
              <w:t>ческий и неспецифический и</w:t>
            </w:r>
            <w:r w:rsidRPr="001673BC">
              <w:t>м</w:t>
            </w:r>
            <w:r w:rsidRPr="001673BC">
              <w:t>мунитет. Иммуни</w:t>
            </w:r>
            <w:r w:rsidRPr="001673BC">
              <w:softHyphen/>
              <w:t>тет клеточный и гуморальный. Иммунная систе</w:t>
            </w:r>
            <w:r w:rsidRPr="001673BC">
              <w:softHyphen/>
              <w:t>ма. Роль лимфоцитов в имму</w:t>
            </w:r>
            <w:r w:rsidRPr="001673BC">
              <w:t>н</w:t>
            </w:r>
            <w:r w:rsidRPr="001673BC">
              <w:t>ной защите. Фагоци</w:t>
            </w:r>
            <w:r w:rsidRPr="001673BC">
              <w:softHyphen/>
              <w:t>тоз. Воспаление. Инфекц</w:t>
            </w:r>
            <w:r w:rsidRPr="001673BC">
              <w:t>и</w:t>
            </w:r>
            <w:r w:rsidRPr="001673BC">
              <w:t>онные и паразитарные болезни. Ворота инфе</w:t>
            </w:r>
            <w:r w:rsidRPr="001673BC">
              <w:t>к</w:t>
            </w:r>
            <w:r w:rsidRPr="001673BC">
              <w:t>ции. Возбудители и перенос</w:t>
            </w:r>
            <w:r w:rsidRPr="001673BC">
              <w:softHyphen/>
              <w:t xml:space="preserve">чики болезни. </w:t>
            </w:r>
            <w:proofErr w:type="spellStart"/>
            <w:r w:rsidRPr="001673BC">
              <w:t>Б</w:t>
            </w:r>
            <w:r w:rsidRPr="001673BC">
              <w:t>а</w:t>
            </w:r>
            <w:r w:rsidRPr="001673BC">
              <w:t>цилл</w:t>
            </w:r>
            <w:proofErr w:type="gramStart"/>
            <w:r w:rsidRPr="001673BC">
              <w:t>о</w:t>
            </w:r>
            <w:proofErr w:type="spellEnd"/>
            <w:r w:rsidRPr="001673BC">
              <w:t>-</w:t>
            </w:r>
            <w:proofErr w:type="gramEnd"/>
            <w:r w:rsidRPr="001673BC">
              <w:t xml:space="preserve"> и вирусоносители. </w:t>
            </w:r>
            <w:r w:rsidRPr="00666296">
              <w:rPr>
                <w:b/>
              </w:rPr>
              <w:t>Те</w:t>
            </w:r>
            <w:r w:rsidRPr="00666296">
              <w:rPr>
                <w:b/>
              </w:rPr>
              <w:softHyphen/>
              <w:t>чение инфекц</w:t>
            </w:r>
            <w:r w:rsidRPr="00666296">
              <w:rPr>
                <w:b/>
              </w:rPr>
              <w:t>и</w:t>
            </w:r>
            <w:r w:rsidRPr="00666296">
              <w:rPr>
                <w:b/>
              </w:rPr>
              <w:t>онных болезней.</w:t>
            </w:r>
            <w:r w:rsidRPr="001673BC">
              <w:t xml:space="preserve"> </w:t>
            </w:r>
            <w:r w:rsidR="00666296" w:rsidRPr="00666296">
              <w:rPr>
                <w:b/>
              </w:rPr>
              <w:t>Распространенные болезни на территории Адыгеи.</w:t>
            </w:r>
            <w:r w:rsidR="00666296">
              <w:t xml:space="preserve"> </w:t>
            </w:r>
            <w:r w:rsidRPr="001673BC">
              <w:t>Профилактика. Имм</w:t>
            </w:r>
            <w:r w:rsidRPr="001673BC">
              <w:t>у</w:t>
            </w:r>
            <w:r w:rsidRPr="001673BC">
              <w:t>нология на службе здоровья: вакцины и ле</w:t>
            </w:r>
            <w:r w:rsidRPr="001673BC">
              <w:softHyphen/>
              <w:t>чебные сыворотки. Естественный и искусствен</w:t>
            </w:r>
            <w:r w:rsidRPr="001673BC">
              <w:softHyphen/>
              <w:t>ный иммунитет. Активный и пассивный имм</w:t>
            </w:r>
            <w:r w:rsidRPr="001673BC">
              <w:t>у</w:t>
            </w:r>
            <w:r w:rsidRPr="001673BC">
              <w:t>ни</w:t>
            </w:r>
            <w:r w:rsidRPr="001673BC">
              <w:softHyphen/>
              <w:t xml:space="preserve">тет.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понятия фагоцитоз, антиг</w:t>
            </w:r>
            <w:r w:rsidRPr="001673BC">
              <w:t>е</w:t>
            </w:r>
            <w:r w:rsidRPr="001673BC">
              <w:t>ны, антитела;</w:t>
            </w:r>
            <w:r w:rsidRPr="001673BC">
              <w:br/>
              <w:t>- понятие об иммунитете, его видах;</w:t>
            </w:r>
            <w:r w:rsidRPr="001673BC">
              <w:br/>
              <w:t>- что изучает наука иммунол</w:t>
            </w:r>
            <w:r w:rsidRPr="001673BC">
              <w:t>о</w:t>
            </w:r>
            <w:r w:rsidRPr="001673BC">
              <w:t>гией, историю открытия ва</w:t>
            </w:r>
            <w:r w:rsidRPr="001673BC">
              <w:t>к</w:t>
            </w:r>
            <w:r w:rsidRPr="001673BC">
              <w:t>цинации, роль вакцин и л</w:t>
            </w:r>
            <w:r w:rsidRPr="001673BC">
              <w:t>е</w:t>
            </w:r>
            <w:r w:rsidRPr="001673BC">
              <w:t>чебной сыворотки в пред</w:t>
            </w:r>
            <w:r w:rsidRPr="001673BC">
              <w:t>у</w:t>
            </w:r>
            <w:r w:rsidRPr="001673BC">
              <w:t>преждении и лечении боле</w:t>
            </w:r>
            <w:r w:rsidRPr="001673BC">
              <w:t>з</w:t>
            </w:r>
            <w:r w:rsidRPr="001673BC">
              <w:t>ней;</w:t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18,19,выводы гл.5;№65-75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t xml:space="preserve">Кровеносная и лимфатическая системы организма </w:t>
            </w:r>
            <w:r w:rsidR="00886B28">
              <w:rPr>
                <w:b/>
                <w:iCs/>
              </w:rPr>
              <w:t xml:space="preserve">– 6 </w:t>
            </w:r>
            <w:r w:rsidRPr="001673BC">
              <w:rPr>
                <w:b/>
                <w:iCs/>
              </w:rPr>
              <w:t>часов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24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u w:val="single"/>
              </w:rPr>
              <w:t>Органы кровеносной и лимфатической систем, их роль в организме</w:t>
            </w:r>
            <w:r w:rsidRPr="001673BC">
              <w:t>. Строение кровеносных и лим</w:t>
            </w:r>
            <w:r w:rsidRPr="001673BC">
              <w:softHyphen/>
              <w:t xml:space="preserve">фатических сосудов. 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торса человека.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 xml:space="preserve">- круги </w:t>
            </w:r>
            <w:proofErr w:type="spellStart"/>
            <w:r w:rsidRPr="001673BC">
              <w:t>кров</w:t>
            </w:r>
            <w:proofErr w:type="gramStart"/>
            <w:r w:rsidRPr="001673BC">
              <w:t>о</w:t>
            </w:r>
            <w:proofErr w:type="spellEnd"/>
            <w:r w:rsidRPr="001673BC">
              <w:t>-</w:t>
            </w:r>
            <w:proofErr w:type="gramEnd"/>
            <w:r w:rsidRPr="001673BC">
              <w:t xml:space="preserve"> и </w:t>
            </w:r>
            <w:proofErr w:type="spellStart"/>
            <w:r w:rsidRPr="001673BC">
              <w:t>лимфообр</w:t>
            </w:r>
            <w:r w:rsidRPr="001673BC">
              <w:t>а</w:t>
            </w:r>
            <w:r w:rsidRPr="001673BC">
              <w:t>щения</w:t>
            </w:r>
            <w:proofErr w:type="spellEnd"/>
            <w:r w:rsidRPr="001673BC">
              <w:t>, их строение и фун</w:t>
            </w:r>
            <w:r w:rsidRPr="001673BC">
              <w:t>к</w:t>
            </w:r>
            <w:r w:rsidRPr="001673BC">
              <w:t>ции;</w:t>
            </w:r>
            <w:r w:rsidRPr="001673BC">
              <w:br/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20,23;№93-96,80-82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25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u w:val="single"/>
              </w:rPr>
            </w:pPr>
            <w:r w:rsidRPr="001673BC">
              <w:rPr>
                <w:u w:val="single"/>
              </w:rPr>
              <w:t>Движе</w:t>
            </w:r>
            <w:r w:rsidRPr="001673BC">
              <w:rPr>
                <w:u w:val="single"/>
              </w:rPr>
              <w:softHyphen/>
              <w:t>ние крови по сосудам. Круги кровообр</w:t>
            </w:r>
            <w:r w:rsidRPr="001673BC">
              <w:rPr>
                <w:u w:val="single"/>
              </w:rPr>
              <w:t>а</w:t>
            </w:r>
            <w:r w:rsidRPr="001673BC">
              <w:rPr>
                <w:u w:val="single"/>
              </w:rPr>
              <w:t xml:space="preserve">щения.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причины движения крови по сосудам;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21;№83-87</w:t>
            </w:r>
          </w:p>
        </w:tc>
      </w:tr>
      <w:tr w:rsidR="001673BC" w:rsidRPr="001673BC" w:rsidTr="00886B28">
        <w:trPr>
          <w:trHeight w:val="20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26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666296" w:rsidRDefault="00135E60">
            <w:pPr>
              <w:jc w:val="both"/>
              <w:rPr>
                <w:b/>
              </w:rPr>
            </w:pPr>
            <w:r w:rsidRPr="001673BC">
              <w:rPr>
                <w:u w:val="single"/>
              </w:rPr>
              <w:t>Стро</w:t>
            </w:r>
            <w:r w:rsidRPr="001673BC">
              <w:rPr>
                <w:u w:val="single"/>
              </w:rPr>
              <w:softHyphen/>
              <w:t>ение и работа сердца</w:t>
            </w:r>
            <w:r w:rsidRPr="001673BC">
              <w:t>. Автоматизм сердца. Регуляция кровоснабжения органов. Артер</w:t>
            </w:r>
            <w:r w:rsidRPr="001673BC">
              <w:t>и</w:t>
            </w:r>
            <w:r w:rsidRPr="001673BC">
              <w:t xml:space="preserve">альное давление крови, пульс.  Значение </w:t>
            </w:r>
            <w:proofErr w:type="spellStart"/>
            <w:r w:rsidRPr="001673BC">
              <w:t>ли</w:t>
            </w:r>
            <w:r w:rsidRPr="001673BC">
              <w:t>м</w:t>
            </w:r>
            <w:r w:rsidRPr="001673BC">
              <w:t>фообращения</w:t>
            </w:r>
            <w:proofErr w:type="spellEnd"/>
            <w:r w:rsidRPr="001673BC">
              <w:t>. Связь кровеносной и лимфатич</w:t>
            </w:r>
            <w:r w:rsidRPr="001673BC">
              <w:t>е</w:t>
            </w:r>
            <w:r w:rsidRPr="001673BC">
              <w:t xml:space="preserve">ской систем. </w:t>
            </w:r>
            <w:r w:rsidR="00666296" w:rsidRPr="00666296">
              <w:rPr>
                <w:b/>
              </w:rPr>
              <w:t>Кардиохирургия в республике.</w:t>
            </w:r>
          </w:p>
          <w:p w:rsidR="00135E60" w:rsidRPr="001673BC" w:rsidRDefault="00135E60" w:rsidP="00886B28">
            <w:pPr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модели сердца и, приемов и</w:t>
            </w:r>
            <w:r w:rsidRPr="001673BC">
              <w:t>з</w:t>
            </w:r>
            <w:r w:rsidRPr="001673BC">
              <w:t>мерения артериального давления по ме</w:t>
            </w:r>
            <w:r w:rsidRPr="001673BC">
              <w:softHyphen/>
              <w:t>тоду К</w:t>
            </w:r>
            <w:r w:rsidRPr="001673BC">
              <w:t>о</w:t>
            </w:r>
            <w:r w:rsidRPr="001673BC">
              <w:t>роткова.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строение и работу сердца, автоматизм сердечной деятельности;</w:t>
            </w:r>
            <w:r w:rsidRPr="001673BC">
              <w:br/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22;№88-91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A1321F">
            <w:pPr>
              <w:jc w:val="both"/>
            </w:pPr>
            <w:r>
              <w:t>27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5</w:t>
            </w:r>
            <w:r w:rsidR="00135E60" w:rsidRPr="001673BC">
              <w:t>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u w:val="single"/>
              </w:rPr>
              <w:t>Ги</w:t>
            </w:r>
            <w:r w:rsidRPr="001673BC">
              <w:rPr>
                <w:u w:val="single"/>
              </w:rPr>
              <w:softHyphen/>
              <w:t xml:space="preserve">гиена </w:t>
            </w:r>
            <w:proofErr w:type="gramStart"/>
            <w:r w:rsidRPr="001673BC">
              <w:rPr>
                <w:u w:val="single"/>
              </w:rPr>
              <w:t>сердечно-сосудистой</w:t>
            </w:r>
            <w:proofErr w:type="gramEnd"/>
            <w:r w:rsidRPr="001673BC">
              <w:rPr>
                <w:u w:val="single"/>
              </w:rPr>
              <w:t xml:space="preserve"> системы. Довр</w:t>
            </w:r>
            <w:r w:rsidRPr="001673BC">
              <w:rPr>
                <w:u w:val="single"/>
              </w:rPr>
              <w:t>а</w:t>
            </w:r>
            <w:r w:rsidRPr="001673BC">
              <w:rPr>
                <w:u w:val="single"/>
              </w:rPr>
              <w:t>чебная помощь при заболевании сердца и сос</w:t>
            </w:r>
            <w:r w:rsidRPr="001673BC">
              <w:rPr>
                <w:u w:val="single"/>
              </w:rPr>
              <w:t>у</w:t>
            </w:r>
            <w:r w:rsidRPr="001673BC">
              <w:rPr>
                <w:u w:val="single"/>
              </w:rPr>
              <w:t>дов. Первая помощь при кровотечениях</w:t>
            </w:r>
            <w:r w:rsidRPr="001673BC">
              <w:t>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приемов остановки кровотеч</w:t>
            </w:r>
            <w:r w:rsidRPr="001673BC">
              <w:t>е</w:t>
            </w:r>
            <w:r w:rsidRPr="001673BC">
              <w:t>ний.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меры по оказанию первой помощи при клинич</w:t>
            </w:r>
            <w:r w:rsidRPr="001673BC">
              <w:t>е</w:t>
            </w:r>
            <w:r w:rsidRPr="001673BC">
              <w:t>ской смерти, кровотечениях</w:t>
            </w:r>
            <w:proofErr w:type="gramStart"/>
            <w:r w:rsidRPr="001673BC">
              <w:t>.</w:t>
            </w:r>
            <w:proofErr w:type="gramEnd"/>
            <w:r w:rsidRPr="001673BC">
              <w:br/>
            </w:r>
            <w:proofErr w:type="gramStart"/>
            <w:r w:rsidRPr="001673BC">
              <w:rPr>
                <w:i/>
                <w:iCs/>
              </w:rPr>
              <w:t>у</w:t>
            </w:r>
            <w:proofErr w:type="gramEnd"/>
            <w:r w:rsidRPr="001673BC">
              <w:rPr>
                <w:i/>
                <w:iCs/>
              </w:rPr>
              <w:t>меть:</w:t>
            </w:r>
            <w:r w:rsidRPr="001673BC">
              <w:br/>
              <w:t>- соблюдать гигиену сердечно-сосудистой системы;</w:t>
            </w:r>
            <w:r w:rsidRPr="001673BC">
              <w:br/>
              <w:t>- оказывать меры первой п</w:t>
            </w:r>
            <w:r w:rsidRPr="001673BC">
              <w:t>о</w:t>
            </w:r>
            <w:r w:rsidRPr="001673BC">
              <w:t>мощи при клинической сме</w:t>
            </w:r>
            <w:r w:rsidRPr="001673BC">
              <w:t>р</w:t>
            </w:r>
            <w:r w:rsidRPr="001673BC">
              <w:t>ти,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24,25;№97-103</w:t>
            </w:r>
          </w:p>
        </w:tc>
      </w:tr>
      <w:tr w:rsidR="00886B28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Pr="001673BC" w:rsidRDefault="00886B28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Default="00886B28">
            <w:pPr>
              <w:jc w:val="both"/>
            </w:pPr>
            <w:r>
              <w:t>2</w:t>
            </w:r>
            <w:r w:rsidR="00A1321F"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Pr="001673BC" w:rsidRDefault="00886B28">
            <w:pPr>
              <w:jc w:val="both"/>
            </w:pPr>
            <w:r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Pr="001673BC" w:rsidRDefault="00886B2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Тест по теме «Кровеносная и лимфатическая система»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Pr="001673BC" w:rsidRDefault="00886B2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Pr="001673BC" w:rsidRDefault="00886B28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8" w:rsidRPr="001673BC" w:rsidRDefault="00886B28">
            <w:pPr>
              <w:jc w:val="both"/>
            </w:pP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t xml:space="preserve">Дыхательная система </w:t>
            </w:r>
            <w:r w:rsidRPr="001673BC">
              <w:rPr>
                <w:b/>
                <w:iCs/>
              </w:rPr>
              <w:t>- 4 часа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30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Значение дыхания. </w:t>
            </w:r>
            <w:r w:rsidRPr="001673BC">
              <w:rPr>
                <w:u w:val="single"/>
              </w:rPr>
              <w:t>Строение и функции орг</w:t>
            </w:r>
            <w:r w:rsidRPr="001673BC">
              <w:rPr>
                <w:u w:val="single"/>
              </w:rPr>
              <w:t>а</w:t>
            </w:r>
            <w:r w:rsidRPr="001673BC">
              <w:rPr>
                <w:u w:val="single"/>
              </w:rPr>
              <w:t xml:space="preserve">нов дыхания. </w:t>
            </w:r>
            <w:r w:rsidRPr="001673BC">
              <w:t xml:space="preserve">Голосообразование.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модели гортани; приемов определе</w:t>
            </w:r>
            <w:r w:rsidRPr="001673BC">
              <w:softHyphen/>
              <w:t>ния проходимости носовых ходов у маленьких де</w:t>
            </w:r>
            <w:r w:rsidRPr="001673BC">
              <w:softHyphen/>
              <w:t>тей; роли резонаторов, усилива</w:t>
            </w:r>
            <w:r w:rsidRPr="001673BC">
              <w:t>ю</w:t>
            </w:r>
            <w:r w:rsidRPr="001673BC">
              <w:t>щих звук.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значение биологического окисления;</w:t>
            </w:r>
            <w:r w:rsidRPr="001673BC">
              <w:br/>
              <w:t>- роль органов дыхания;</w:t>
            </w:r>
            <w:r w:rsidRPr="001673BC">
              <w:br/>
              <w:t>- связь дыхательной и кров</w:t>
            </w:r>
            <w:r w:rsidRPr="001673BC">
              <w:t>е</w:t>
            </w:r>
            <w:r w:rsidRPr="001673BC">
              <w:t>носной систем;</w:t>
            </w:r>
            <w:r w:rsidRPr="001673BC">
              <w:br/>
              <w:t>- строение и функции дых</w:t>
            </w:r>
            <w:r w:rsidRPr="001673BC">
              <w:t>а</w:t>
            </w:r>
            <w:r w:rsidRPr="001673BC">
              <w:t>тельных путей;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26;№104-111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31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673BC">
              <w:rPr>
                <w:u w:val="single"/>
              </w:rPr>
              <w:t xml:space="preserve">Газообмен в легких и тканях.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опыта по обнаружению угл</w:t>
            </w:r>
            <w:r w:rsidRPr="001673BC">
              <w:t>е</w:t>
            </w:r>
            <w:r w:rsidRPr="001673BC">
              <w:t>кислого газа в выдыхаемом воздухе.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r w:rsidRPr="001673BC">
              <w:t xml:space="preserve">27;№112,113 </w:t>
            </w:r>
            <w:proofErr w:type="spellStart"/>
            <w:r w:rsidRPr="001673BC">
              <w:t>Л.р</w:t>
            </w:r>
            <w:proofErr w:type="spellEnd"/>
            <w:r w:rsidRPr="001673BC">
              <w:t>. № 16.</w:t>
            </w:r>
          </w:p>
          <w:p w:rsidR="00135E60" w:rsidRPr="001673BC" w:rsidRDefault="00135E60">
            <w:pPr>
              <w:jc w:val="both"/>
            </w:pPr>
            <w:r w:rsidRPr="001673BC">
              <w:t>«Измерение обхвата грудной клетки в состо</w:t>
            </w:r>
            <w:r w:rsidRPr="001673BC">
              <w:t>я</w:t>
            </w:r>
            <w:r w:rsidRPr="001673BC">
              <w:t>нии вдоха и выд</w:t>
            </w:r>
            <w:r w:rsidRPr="001673BC">
              <w:t>о</w:t>
            </w:r>
            <w:r w:rsidRPr="001673BC">
              <w:t>ха»№117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32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673BC">
              <w:rPr>
                <w:u w:val="single"/>
              </w:rPr>
              <w:t>Механизмы вдоха и выдоха. Нервная и гум</w:t>
            </w:r>
            <w:r w:rsidRPr="001673BC">
              <w:rPr>
                <w:u w:val="single"/>
              </w:rPr>
              <w:t>о</w:t>
            </w:r>
            <w:r w:rsidRPr="001673BC">
              <w:rPr>
                <w:u w:val="single"/>
              </w:rPr>
              <w:t>раль</w:t>
            </w:r>
            <w:r w:rsidRPr="001673BC">
              <w:rPr>
                <w:u w:val="single"/>
              </w:rPr>
              <w:softHyphen/>
              <w:t>ная регуляция дыхания.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модели, поясняю</w:t>
            </w:r>
            <w:r w:rsidRPr="001673BC">
              <w:softHyphen/>
              <w:t>щей механизм вдоха и выдоха.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гуморальную и нервную р</w:t>
            </w:r>
            <w:r w:rsidRPr="001673BC">
              <w:t>е</w:t>
            </w:r>
            <w:r w:rsidRPr="001673BC">
              <w:t>гуляции дыхательных движ</w:t>
            </w:r>
            <w:r w:rsidRPr="001673BC">
              <w:t>е</w:t>
            </w:r>
            <w:r w:rsidRPr="001673BC">
              <w:t>ний;</w:t>
            </w:r>
            <w:r w:rsidRPr="001673BC">
              <w:br/>
            </w:r>
            <w:r w:rsidRPr="001673BC">
              <w:lastRenderedPageBreak/>
              <w:t>- защитные рефлексы;</w:t>
            </w:r>
          </w:p>
          <w:p w:rsidR="00135E60" w:rsidRPr="001673BC" w:rsidRDefault="00135E60">
            <w:pPr>
              <w:jc w:val="both"/>
            </w:pPr>
            <w:r w:rsidRPr="001673BC">
              <w:t xml:space="preserve">- простейшие приемы </w:t>
            </w:r>
            <w:proofErr w:type="spellStart"/>
            <w:r w:rsidRPr="001673BC">
              <w:t>самоо</w:t>
            </w:r>
            <w:r w:rsidRPr="001673BC">
              <w:t>б</w:t>
            </w:r>
            <w:r w:rsidRPr="001673BC">
              <w:t>следования</w:t>
            </w:r>
            <w:proofErr w:type="spellEnd"/>
            <w:r w:rsidRPr="001673BC">
              <w:t xml:space="preserve"> дыхательной с</w:t>
            </w:r>
            <w:r w:rsidRPr="001673BC">
              <w:t>и</w:t>
            </w:r>
            <w:r w:rsidRPr="001673BC">
              <w:t>стемы;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lastRenderedPageBreak/>
              <w:t>Д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28;№114-117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33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66296">
              <w:rPr>
                <w:b/>
              </w:rPr>
              <w:t>Инфекционные и ор</w:t>
            </w:r>
            <w:r w:rsidRPr="00666296">
              <w:rPr>
                <w:b/>
              </w:rPr>
              <w:softHyphen/>
              <w:t xml:space="preserve">ганические </w:t>
            </w:r>
            <w:r w:rsidRPr="00666296">
              <w:rPr>
                <w:b/>
                <w:u w:val="single"/>
              </w:rPr>
              <w:t>заболевания дыхательных путей</w:t>
            </w:r>
            <w:r w:rsidR="00666296" w:rsidRPr="00666296">
              <w:rPr>
                <w:b/>
                <w:u w:val="single"/>
              </w:rPr>
              <w:t xml:space="preserve"> в республике</w:t>
            </w:r>
            <w:proofErr w:type="gramStart"/>
            <w:r w:rsidR="00666296" w:rsidRPr="00666296">
              <w:rPr>
                <w:b/>
                <w:u w:val="single"/>
              </w:rPr>
              <w:t xml:space="preserve"> </w:t>
            </w:r>
            <w:r w:rsidRPr="00666296">
              <w:rPr>
                <w:b/>
                <w:u w:val="single"/>
              </w:rPr>
              <w:t>,</w:t>
            </w:r>
            <w:proofErr w:type="gramEnd"/>
            <w:r w:rsidRPr="00666296">
              <w:rPr>
                <w:b/>
                <w:u w:val="single"/>
              </w:rPr>
              <w:t xml:space="preserve"> мин</w:t>
            </w:r>
            <w:r w:rsidRPr="00666296">
              <w:rPr>
                <w:b/>
                <w:u w:val="single"/>
              </w:rPr>
              <w:softHyphen/>
              <w:t>далин и околоносовых пазух, профилактика, до</w:t>
            </w:r>
            <w:r w:rsidRPr="00666296">
              <w:rPr>
                <w:b/>
                <w:u w:val="single"/>
              </w:rPr>
              <w:softHyphen/>
              <w:t>врачебная помощь</w:t>
            </w:r>
            <w:r w:rsidRPr="00666296">
              <w:rPr>
                <w:b/>
              </w:rPr>
              <w:t>.</w:t>
            </w:r>
            <w:r w:rsidRPr="001673BC">
              <w:t xml:space="preserve"> Чистота атмосферного воздуха как фактор здоровья. </w:t>
            </w:r>
            <w:r w:rsidRPr="00666296">
              <w:rPr>
                <w:b/>
              </w:rPr>
              <w:t>Охрана возду</w:t>
            </w:r>
            <w:r w:rsidRPr="00666296">
              <w:rPr>
                <w:b/>
              </w:rPr>
              <w:t>ш</w:t>
            </w:r>
            <w:r w:rsidRPr="00666296">
              <w:rPr>
                <w:b/>
              </w:rPr>
              <w:t>ной среды</w:t>
            </w:r>
            <w:r w:rsidR="00666296" w:rsidRPr="00666296">
              <w:rPr>
                <w:b/>
              </w:rPr>
              <w:t xml:space="preserve"> в Адыгее</w:t>
            </w:r>
            <w:r w:rsidRPr="00666296">
              <w:rPr>
                <w:b/>
              </w:rPr>
              <w:t>.</w:t>
            </w:r>
            <w:r w:rsidRPr="001673BC">
              <w:t xml:space="preserve"> Функциональные во</w:t>
            </w:r>
            <w:r w:rsidRPr="001673BC">
              <w:t>з</w:t>
            </w:r>
            <w:r w:rsidRPr="001673BC">
              <w:t>можности дыхательной сис</w:t>
            </w:r>
            <w:r w:rsidRPr="001673BC">
              <w:softHyphen/>
              <w:t>темы как показатель здоровья: жизненная емкость легких.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>Выявление и предупреждение болезней органов дыхания. Предупреждение распространения инфекционных заболеваний и соблюдение мер профилактики для защиты собственного орг</w:t>
            </w:r>
            <w:r w:rsidRPr="001673BC">
              <w:t>а</w:t>
            </w:r>
            <w:r w:rsidRPr="001673BC">
              <w:t>низма. Флюорография. Туберкулез и рак лег</w:t>
            </w:r>
            <w:r w:rsidRPr="001673BC">
              <w:softHyphen/>
              <w:t xml:space="preserve">ких. </w:t>
            </w:r>
            <w:r w:rsidRPr="001673BC">
              <w:rPr>
                <w:u w:val="single"/>
              </w:rPr>
              <w:t>Первая помощь при отравлении  угарным газом, утопающему, при удушении и завалив</w:t>
            </w:r>
            <w:r w:rsidRPr="001673BC">
              <w:rPr>
                <w:u w:val="single"/>
              </w:rPr>
              <w:t>а</w:t>
            </w:r>
            <w:r w:rsidRPr="001673BC">
              <w:rPr>
                <w:u w:val="single"/>
              </w:rPr>
              <w:t xml:space="preserve">нии землей, </w:t>
            </w:r>
            <w:proofErr w:type="spellStart"/>
            <w:r w:rsidRPr="001673BC">
              <w:rPr>
                <w:u w:val="single"/>
              </w:rPr>
              <w:t>электротравме</w:t>
            </w:r>
            <w:proofErr w:type="spellEnd"/>
            <w:r w:rsidRPr="001673BC">
              <w:t>. Клиническая и би</w:t>
            </w:r>
            <w:r w:rsidRPr="001673BC">
              <w:t>о</w:t>
            </w:r>
            <w:r w:rsidRPr="001673BC">
              <w:t xml:space="preserve">логическая смерть. Искусственное дыхание и непрямой массаж сердца. </w:t>
            </w:r>
            <w:r w:rsidRPr="001673BC">
              <w:rPr>
                <w:u w:val="single"/>
              </w:rPr>
              <w:t>Реанимация.</w:t>
            </w:r>
            <w:r w:rsidRPr="001673BC">
              <w:t xml:space="preserve"> Влияние курения и других вредных привычек на орг</w:t>
            </w:r>
            <w:r w:rsidRPr="001673BC">
              <w:t>а</w:t>
            </w:r>
            <w:r w:rsidRPr="001673BC">
              <w:t>низм.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измерения жизненной емкости легких; приемов искусственного дыхания.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болезни дыхательных путей и меры по их профилактике;</w:t>
            </w:r>
            <w:r w:rsidRPr="001673BC">
              <w:br/>
              <w:t>- значение флюорографии;</w:t>
            </w:r>
            <w:r w:rsidRPr="001673BC">
              <w:br/>
              <w:t>- меры первой помощи при остановке дыхания.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уметь:</w:t>
            </w:r>
            <w:r w:rsidRPr="001673BC">
              <w:br/>
              <w:t>- разъяснить вред курения и загрязнения воздуха;</w:t>
            </w:r>
            <w:r w:rsidRPr="001673BC">
              <w:br/>
              <w:t xml:space="preserve">- </w:t>
            </w:r>
            <w:proofErr w:type="gramStart"/>
            <w:r w:rsidRPr="001673BC">
              <w:t>оказывать меры</w:t>
            </w:r>
            <w:proofErr w:type="gramEnd"/>
            <w:r w:rsidRPr="001673BC">
              <w:t xml:space="preserve"> первой п</w:t>
            </w:r>
            <w:r w:rsidRPr="001673BC">
              <w:t>о</w:t>
            </w:r>
            <w:r w:rsidRPr="001673BC">
              <w:t xml:space="preserve">мощи при остановке дыхания. </w:t>
            </w:r>
            <w:r w:rsidRPr="001673BC">
              <w:br/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 xml:space="preserve">29,выводы </w:t>
            </w:r>
            <w:proofErr w:type="spellStart"/>
            <w:r w:rsidRPr="001673BC">
              <w:t>гл</w:t>
            </w:r>
            <w:proofErr w:type="spellEnd"/>
            <w:r w:rsidRPr="001673BC">
              <w:t xml:space="preserve"> .7;№118-122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t xml:space="preserve">Пищеварительная система - </w:t>
            </w:r>
            <w:r w:rsidRPr="001673BC">
              <w:rPr>
                <w:b/>
                <w:iCs/>
              </w:rPr>
              <w:t>6 часов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34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666296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t xml:space="preserve">Пищевые продукты и питательные вещества, их роль в обмене веществ. Значение пищеварения. </w:t>
            </w:r>
            <w:r w:rsidRPr="001673BC">
              <w:rPr>
                <w:u w:val="single"/>
              </w:rPr>
              <w:t>Строение и функции пищеварительной сист</w:t>
            </w:r>
            <w:r w:rsidRPr="001673BC">
              <w:rPr>
                <w:u w:val="single"/>
              </w:rPr>
              <w:t>е</w:t>
            </w:r>
            <w:r w:rsidRPr="001673BC">
              <w:rPr>
                <w:u w:val="single"/>
              </w:rPr>
              <w:t>мы</w:t>
            </w:r>
            <w:r w:rsidRPr="001673BC">
              <w:t>: пищеварительный канал, пищеварительные же</w:t>
            </w:r>
            <w:r w:rsidRPr="001673BC">
              <w:softHyphen/>
              <w:t>лезы</w:t>
            </w:r>
            <w:r w:rsidRPr="00666296">
              <w:rPr>
                <w:b/>
              </w:rPr>
              <w:t xml:space="preserve">. </w:t>
            </w:r>
            <w:r w:rsidR="00666296" w:rsidRPr="00666296">
              <w:rPr>
                <w:b/>
              </w:rPr>
              <w:t>Культура питания на территории республики Адыгея.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торса человека.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строение пищеварительной системы;</w:t>
            </w:r>
            <w:r w:rsidRPr="001673BC">
              <w:br/>
              <w:t>- понятие о питательных в</w:t>
            </w:r>
            <w:r w:rsidRPr="001673BC">
              <w:t>е</w:t>
            </w:r>
            <w:r w:rsidRPr="001673BC">
              <w:t>ществах, пищеварении;</w:t>
            </w:r>
            <w:r w:rsidRPr="001673BC">
              <w:br/>
              <w:t>- изучить строение и функции органов пищеварения;</w:t>
            </w:r>
          </w:p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уметь:</w:t>
            </w:r>
            <w:r w:rsidRPr="001673BC">
              <w:br/>
              <w:t>- раскрывать связь строения и функций органов в организме;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30;№123-126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35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Пищеварение в различных отделах пище</w:t>
            </w:r>
            <w:r w:rsidRPr="001673BC">
              <w:softHyphen/>
              <w:t xml:space="preserve">варительного тракта. </w:t>
            </w:r>
            <w:r w:rsidRPr="001673BC">
              <w:rPr>
                <w:u w:val="single"/>
              </w:rPr>
              <w:t xml:space="preserve">Пищеварение в ротовой полости. </w:t>
            </w:r>
            <w:r w:rsidRPr="001673BC">
              <w:t xml:space="preserve">Исследования </w:t>
            </w:r>
            <w:proofErr w:type="spellStart"/>
            <w:r w:rsidRPr="001673BC">
              <w:t>И.П.Павлова</w:t>
            </w:r>
            <w:proofErr w:type="spellEnd"/>
            <w:r w:rsidRPr="001673BC">
              <w:t xml:space="preserve"> в области пищеварения. Пища как биологическая основа жизни.</w:t>
            </w:r>
          </w:p>
          <w:p w:rsidR="00135E60" w:rsidRPr="001673BC" w:rsidRDefault="00135E60" w:rsidP="004C35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Лабораторные работы</w:t>
            </w:r>
            <w:r w:rsidR="004C3597">
              <w:rPr>
                <w:b/>
              </w:rPr>
              <w:t xml:space="preserve"> № 6</w:t>
            </w:r>
            <w:r w:rsidRPr="001673BC">
              <w:t>. Действие ферме</w:t>
            </w:r>
            <w:r w:rsidRPr="001673BC">
              <w:t>н</w:t>
            </w:r>
            <w:r w:rsidRPr="001673BC">
              <w:t xml:space="preserve">тов слюны на крахмал.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изучить строение и функции органов </w:t>
            </w:r>
            <w:proofErr w:type="spellStart"/>
            <w:r w:rsidRPr="001673BC">
              <w:t>пищ</w:t>
            </w:r>
            <w:proofErr w:type="spellEnd"/>
            <w:r w:rsidRPr="001673BC">
              <w:t>-я;</w:t>
            </w:r>
            <w:r w:rsidRPr="001673BC">
              <w:br/>
              <w:t xml:space="preserve">- понятия ферменты, </w:t>
            </w:r>
            <w:proofErr w:type="spellStart"/>
            <w:r w:rsidRPr="001673BC">
              <w:t>пищ</w:t>
            </w:r>
            <w:proofErr w:type="gramStart"/>
            <w:r w:rsidRPr="001673BC">
              <w:t>.ж</w:t>
            </w:r>
            <w:proofErr w:type="gramEnd"/>
            <w:r w:rsidRPr="001673BC">
              <w:t>елезы</w:t>
            </w:r>
            <w:proofErr w:type="spellEnd"/>
            <w:r w:rsidRPr="001673BC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 w:rsidP="004C3597">
            <w:pPr>
              <w:jc w:val="both"/>
            </w:pPr>
            <w:proofErr w:type="spellStart"/>
            <w:r w:rsidRPr="001673BC">
              <w:t>Л.р</w:t>
            </w:r>
            <w:proofErr w:type="spellEnd"/>
            <w:r w:rsidRPr="001673BC">
              <w:t xml:space="preserve">. № </w:t>
            </w:r>
            <w:r w:rsidR="004C3597"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31;№127-130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36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u w:val="single"/>
              </w:rPr>
            </w:pPr>
            <w:r w:rsidRPr="001673BC">
              <w:rPr>
                <w:u w:val="single"/>
              </w:rPr>
              <w:t>Пищеварение в желудке и 12-перстной кишке. Печень.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32;№131-133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37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u w:val="single"/>
              </w:rPr>
              <w:t>Пищеварение в  тонком и толстом кишечнике</w:t>
            </w:r>
            <w:r w:rsidRPr="001673BC"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процесс всасывания;</w:t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33;№134-138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38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Регуляция деятельности пищеварительной с</w:t>
            </w:r>
            <w:r w:rsidRPr="001673BC">
              <w:t>и</w:t>
            </w:r>
            <w:r w:rsidRPr="001673BC">
              <w:t>стемы. Профилактика гепатита и кишечных и</w:t>
            </w:r>
            <w:r w:rsidRPr="001673BC">
              <w:t>н</w:t>
            </w:r>
            <w:r w:rsidRPr="001673BC">
              <w:t xml:space="preserve">фекций. </w:t>
            </w:r>
            <w:r w:rsidRPr="00666296">
              <w:rPr>
                <w:b/>
                <w:u w:val="single"/>
              </w:rPr>
              <w:t>Заболевания органов пищеварения, их профилактика.</w:t>
            </w:r>
            <w:r w:rsidRPr="00666296">
              <w:rPr>
                <w:b/>
              </w:rPr>
              <w:t xml:space="preserve"> </w:t>
            </w:r>
            <w:r w:rsidR="00666296" w:rsidRPr="00666296">
              <w:rPr>
                <w:b/>
              </w:rPr>
              <w:t xml:space="preserve">Основные заболевания в Адыгее. </w:t>
            </w:r>
            <w:r w:rsidRPr="00666296">
              <w:rPr>
                <w:b/>
              </w:rPr>
              <w:t>Гигиена органов пищеварения.</w:t>
            </w:r>
            <w:r w:rsidRPr="001673BC">
              <w:t xml:space="preserve"> Пр</w:t>
            </w:r>
            <w:r w:rsidRPr="001673BC">
              <w:t>е</w:t>
            </w:r>
            <w:r w:rsidRPr="001673BC">
              <w:t>дупреждение желудочно-ки</w:t>
            </w:r>
            <w:r w:rsidRPr="001673BC">
              <w:softHyphen/>
              <w:t>шечных инфекций и гельминтозов. Доврачебная помощь при пищ</w:t>
            </w:r>
            <w:r w:rsidRPr="001673BC">
              <w:t>е</w:t>
            </w:r>
            <w:r w:rsidRPr="001673BC">
              <w:t>вых отравлениях.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гигиенические усл</w:t>
            </w:r>
            <w:r w:rsidRPr="001673BC">
              <w:t>о</w:t>
            </w:r>
            <w:r w:rsidRPr="001673BC">
              <w:t>вия правильного питания, нормального пищеварения</w:t>
            </w:r>
          </w:p>
          <w:p w:rsidR="00135E60" w:rsidRPr="001673BC" w:rsidRDefault="00135E60">
            <w:pPr>
              <w:jc w:val="both"/>
            </w:pPr>
            <w:r w:rsidRPr="001673BC">
              <w:t xml:space="preserve">- связи строения и функций органов в организме,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r w:rsidRPr="001673BC">
              <w:t>34,35;№139-143</w:t>
            </w:r>
          </w:p>
          <w:p w:rsidR="00135E60" w:rsidRPr="001673BC" w:rsidRDefault="00135E60">
            <w:pPr>
              <w:jc w:val="both"/>
            </w:pPr>
            <w:r w:rsidRPr="001673BC">
              <w:t>*26-35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39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rPr>
                <w:u w:val="single"/>
              </w:rPr>
            </w:pPr>
            <w:r w:rsidRPr="001673BC">
              <w:rPr>
                <w:u w:val="single"/>
              </w:rPr>
              <w:t xml:space="preserve">Влияние вредных привычек на организм: Суд над курением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t xml:space="preserve">Обмен веществ и энергии </w:t>
            </w:r>
            <w:r w:rsidRPr="001673BC">
              <w:rPr>
                <w:b/>
                <w:iCs/>
              </w:rPr>
              <w:t>- 3 часа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40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u w:val="single"/>
              </w:rPr>
              <w:t>Обмен веществ и энергии</w:t>
            </w:r>
            <w:r w:rsidRPr="001673BC">
              <w:t xml:space="preserve"> — основное свойство всех живых существ. Пластический и энергет</w:t>
            </w:r>
            <w:r w:rsidRPr="001673BC">
              <w:t>и</w:t>
            </w:r>
            <w:r w:rsidRPr="001673BC">
              <w:t>че</w:t>
            </w:r>
            <w:r w:rsidRPr="001673BC">
              <w:softHyphen/>
              <w:t>ский обмен. Обмен белков, жиров, углеводов, воды и минеральных солей. Заменимые и нез</w:t>
            </w:r>
            <w:r w:rsidRPr="001673BC">
              <w:t>а</w:t>
            </w:r>
            <w:r w:rsidRPr="001673BC">
              <w:t>менимые аминокислоты, микро- и макроэл</w:t>
            </w:r>
            <w:r w:rsidRPr="001673BC">
              <w:t>е</w:t>
            </w:r>
            <w:r w:rsidRPr="001673BC">
              <w:t xml:space="preserve">менты. Роль ферментов в обмене веществ.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14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значение обмена в-в;</w:t>
            </w:r>
            <w:r w:rsidRPr="001673BC">
              <w:rPr>
                <w:sz w:val="24"/>
                <w:szCs w:val="24"/>
              </w:rPr>
              <w:br/>
              <w:t>- понятие энергетического и пластического обменов;</w:t>
            </w:r>
            <w:r w:rsidRPr="001673BC">
              <w:rPr>
                <w:sz w:val="24"/>
                <w:szCs w:val="24"/>
              </w:rPr>
              <w:br/>
              <w:t xml:space="preserve">- значение </w:t>
            </w:r>
            <w:proofErr w:type="spellStart"/>
            <w:proofErr w:type="gramStart"/>
            <w:r w:rsidRPr="001673BC">
              <w:rPr>
                <w:sz w:val="24"/>
                <w:szCs w:val="24"/>
              </w:rPr>
              <w:t>пит</w:t>
            </w:r>
            <w:proofErr w:type="gramEnd"/>
            <w:r w:rsidRPr="001673BC">
              <w:rPr>
                <w:sz w:val="24"/>
                <w:szCs w:val="24"/>
              </w:rPr>
              <w:t>..в</w:t>
            </w:r>
            <w:proofErr w:type="spellEnd"/>
            <w:r w:rsidRPr="001673BC">
              <w:rPr>
                <w:sz w:val="24"/>
                <w:szCs w:val="24"/>
              </w:rPr>
              <w:t>-в, витам</w:t>
            </w:r>
            <w:r w:rsidRPr="001673BC">
              <w:rPr>
                <w:sz w:val="24"/>
                <w:szCs w:val="24"/>
              </w:rPr>
              <w:t>и</w:t>
            </w:r>
            <w:r w:rsidRPr="001673BC">
              <w:rPr>
                <w:sz w:val="24"/>
                <w:szCs w:val="24"/>
              </w:rPr>
              <w:t>нов;</w:t>
            </w:r>
          </w:p>
          <w:p w:rsidR="00135E60" w:rsidRPr="001673BC" w:rsidRDefault="00135E60">
            <w:pPr>
              <w:pStyle w:val="13"/>
              <w:shd w:val="clear" w:color="auto" w:fill="auto"/>
              <w:tabs>
                <w:tab w:val="left" w:pos="14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1673BC">
              <w:rPr>
                <w:sz w:val="24"/>
                <w:szCs w:val="24"/>
              </w:rPr>
              <w:t xml:space="preserve">- роль систем в обмене </w:t>
            </w:r>
            <w:proofErr w:type="gramStart"/>
            <w:r w:rsidRPr="001673BC">
              <w:rPr>
                <w:sz w:val="24"/>
                <w:szCs w:val="24"/>
              </w:rPr>
              <w:t>в-в</w:t>
            </w:r>
            <w:proofErr w:type="gramEnd"/>
            <w:r w:rsidRPr="001673BC">
              <w:rPr>
                <w:sz w:val="24"/>
                <w:szCs w:val="24"/>
              </w:rPr>
              <w:t>, в поддержании гомеостаза;</w:t>
            </w:r>
            <w:r w:rsidRPr="001673BC">
              <w:rPr>
                <w:sz w:val="24"/>
                <w:szCs w:val="24"/>
              </w:rPr>
              <w:br/>
              <w:t>- связь организма со средой.</w:t>
            </w:r>
          </w:p>
          <w:p w:rsidR="00135E60" w:rsidRPr="001673BC" w:rsidRDefault="00135E60">
            <w:pPr>
              <w:pStyle w:val="13"/>
              <w:shd w:val="clear" w:color="auto" w:fill="auto"/>
              <w:tabs>
                <w:tab w:val="left" w:pos="14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уметь:</w:t>
            </w:r>
            <w:r w:rsidRPr="001673BC">
              <w:rPr>
                <w:sz w:val="24"/>
                <w:szCs w:val="24"/>
              </w:rPr>
              <w:br/>
              <w:t>- раскрывать связь строения и функций органов в организме;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36;№144-147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41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1673BC">
              <w:t>Э</w:t>
            </w:r>
            <w:r w:rsidRPr="001673BC">
              <w:rPr>
                <w:u w:val="single"/>
              </w:rPr>
              <w:t>нерго</w:t>
            </w:r>
            <w:r w:rsidRPr="001673BC">
              <w:rPr>
                <w:u w:val="single"/>
              </w:rPr>
              <w:softHyphen/>
              <w:t>траты</w:t>
            </w:r>
            <w:proofErr w:type="spellEnd"/>
            <w:r w:rsidRPr="001673BC">
              <w:rPr>
                <w:u w:val="single"/>
              </w:rPr>
              <w:t xml:space="preserve"> человека и пищевой рацион. Но</w:t>
            </w:r>
            <w:r w:rsidRPr="001673BC">
              <w:rPr>
                <w:u w:val="single"/>
              </w:rPr>
              <w:t>р</w:t>
            </w:r>
            <w:r w:rsidRPr="001673BC">
              <w:rPr>
                <w:u w:val="single"/>
              </w:rPr>
              <w:t>мы и ре</w:t>
            </w:r>
            <w:r w:rsidRPr="001673BC">
              <w:rPr>
                <w:u w:val="single"/>
              </w:rPr>
              <w:softHyphen/>
              <w:t>жим питания</w:t>
            </w:r>
            <w:r w:rsidRPr="001673BC">
              <w:t>. Основной и общий обмен. Энергети</w:t>
            </w:r>
            <w:r w:rsidRPr="001673BC">
              <w:softHyphen/>
              <w:t xml:space="preserve">ческая емкость пищи.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lastRenderedPageBreak/>
              <w:t>знать:</w:t>
            </w:r>
            <w:r w:rsidRPr="001673BC">
              <w:t xml:space="preserve"> - нормы питания;</w:t>
            </w:r>
            <w:r w:rsidRPr="001673BC">
              <w:br/>
            </w:r>
            <w:r w:rsidRPr="001673BC">
              <w:rPr>
                <w:i/>
                <w:iCs/>
              </w:rPr>
              <w:t>уметь:</w:t>
            </w:r>
            <w:r w:rsidRPr="001673BC">
              <w:t xml:space="preserve"> - составлять пищевой рацион; </w:t>
            </w:r>
            <w:r w:rsidRPr="001673BC">
              <w:br/>
            </w:r>
            <w:r w:rsidRPr="001673BC"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38;№152-154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42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Витамины.</w:t>
            </w:r>
            <w:r w:rsidRPr="001673BC">
              <w:t xml:space="preserve"> Проявление авитаминозов и меры их предупреждения.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t xml:space="preserve"> - значение </w:t>
            </w:r>
            <w:proofErr w:type="spellStart"/>
            <w:r w:rsidRPr="001673BC">
              <w:rPr>
                <w:sz w:val="24"/>
                <w:szCs w:val="24"/>
              </w:rPr>
              <w:t>пит</w:t>
            </w:r>
            <w:proofErr w:type="gramStart"/>
            <w:r w:rsidRPr="001673BC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1673BC">
              <w:rPr>
                <w:sz w:val="24"/>
                <w:szCs w:val="24"/>
              </w:rPr>
              <w:t>-в, в</w:t>
            </w:r>
            <w:r w:rsidRPr="001673BC">
              <w:rPr>
                <w:sz w:val="24"/>
                <w:szCs w:val="24"/>
              </w:rPr>
              <w:t>и</w:t>
            </w:r>
            <w:r w:rsidRPr="001673BC">
              <w:rPr>
                <w:sz w:val="24"/>
                <w:szCs w:val="24"/>
              </w:rPr>
              <w:t>таминов;</w:t>
            </w:r>
            <w:r w:rsidRPr="001673BC">
              <w:rPr>
                <w:sz w:val="24"/>
                <w:szCs w:val="24"/>
              </w:rPr>
              <w:br/>
              <w:t>- понятия и причины авитам</w:t>
            </w:r>
            <w:r w:rsidRPr="001673BC">
              <w:rPr>
                <w:sz w:val="24"/>
                <w:szCs w:val="24"/>
              </w:rPr>
              <w:t>и</w:t>
            </w:r>
            <w:r w:rsidRPr="001673BC">
              <w:rPr>
                <w:sz w:val="24"/>
                <w:szCs w:val="24"/>
              </w:rPr>
              <w:t>нозов;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37;№148-151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b/>
              </w:rPr>
              <w:t xml:space="preserve">Покровные органы. Теплорегуляция - 3 </w:t>
            </w:r>
            <w:r w:rsidRPr="001673BC">
              <w:rPr>
                <w:b/>
                <w:iCs/>
              </w:rPr>
              <w:t>часа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43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Наружные покровы тела человека. </w:t>
            </w:r>
            <w:r w:rsidRPr="001673BC">
              <w:rPr>
                <w:u w:val="single"/>
              </w:rPr>
              <w:t>Строение и функция кожи.</w:t>
            </w:r>
            <w:r w:rsidRPr="001673BC">
              <w:t xml:space="preserve"> Ногти и волосы.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 рельефной таблицы «Строение ко</w:t>
            </w:r>
            <w:r w:rsidRPr="001673BC">
              <w:softHyphen/>
              <w:t>жи».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наружные покровы тела ч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ловека;</w:t>
            </w:r>
            <w:r w:rsidRPr="001673BC">
              <w:rPr>
                <w:sz w:val="24"/>
                <w:szCs w:val="24"/>
              </w:rPr>
              <w:br/>
              <w:t>- строение и функции кожи, ногтей, волос;</w:t>
            </w:r>
            <w:r w:rsidRPr="001673BC">
              <w:rPr>
                <w:sz w:val="24"/>
                <w:szCs w:val="24"/>
              </w:rPr>
              <w:br/>
              <w:t>- роль кожи в обменных пр</w:t>
            </w:r>
            <w:r w:rsidRPr="001673BC">
              <w:rPr>
                <w:sz w:val="24"/>
                <w:szCs w:val="24"/>
              </w:rPr>
              <w:t>о</w:t>
            </w:r>
            <w:r w:rsidRPr="001673BC">
              <w:rPr>
                <w:sz w:val="24"/>
                <w:szCs w:val="24"/>
              </w:rPr>
              <w:t>цессах;</w:t>
            </w:r>
            <w:r w:rsidRPr="001673BC">
              <w:rPr>
                <w:sz w:val="24"/>
                <w:szCs w:val="24"/>
              </w:rPr>
              <w:br/>
              <w:t>- значение и разнообразие р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цепторов кожи, участие их в теплорегуляции;</w:t>
            </w:r>
            <w:r w:rsidRPr="001673BC">
              <w:rPr>
                <w:sz w:val="24"/>
                <w:szCs w:val="24"/>
              </w:rPr>
              <w:br/>
            </w:r>
            <w:r w:rsidRPr="001673BC">
              <w:rPr>
                <w:i/>
                <w:iCs/>
                <w:sz w:val="24"/>
                <w:szCs w:val="24"/>
              </w:rPr>
              <w:t>уметь:</w:t>
            </w:r>
            <w:r w:rsidRPr="001673BC">
              <w:rPr>
                <w:sz w:val="24"/>
                <w:szCs w:val="24"/>
              </w:rPr>
              <w:br/>
              <w:t>- раскрывать связь строения и функций органов в организме;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4C3597">
            <w:pPr>
              <w:jc w:val="both"/>
            </w:pPr>
            <w:r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39Л.р. »Измерение темп</w:t>
            </w:r>
            <w:r w:rsidRPr="001673BC">
              <w:t>е</w:t>
            </w:r>
            <w:r w:rsidRPr="001673BC">
              <w:t>ратуры тела в течение с</w:t>
            </w:r>
            <w:r w:rsidRPr="001673BC">
              <w:t>у</w:t>
            </w:r>
            <w:r w:rsidRPr="001673BC">
              <w:t>ток»;№155-157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44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Тер</w:t>
            </w:r>
            <w:r w:rsidRPr="001673BC">
              <w:rPr>
                <w:u w:val="single"/>
              </w:rPr>
              <w:softHyphen/>
              <w:t>морегуляция организма</w:t>
            </w:r>
            <w:r w:rsidRPr="001673BC">
              <w:t>. Роль кожи в об</w:t>
            </w:r>
            <w:r w:rsidRPr="001673BC">
              <w:softHyphen/>
              <w:t xml:space="preserve">менных процессах, рецепторы кожи, участие в теплорегуляции.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процесс терморегуляции организма;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41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45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666296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66296">
              <w:rPr>
                <w:b/>
              </w:rPr>
              <w:t>Уход за кожей, ногтями и волосами в зав</w:t>
            </w:r>
            <w:r w:rsidRPr="00666296">
              <w:rPr>
                <w:b/>
              </w:rPr>
              <w:t>и</w:t>
            </w:r>
            <w:r w:rsidRPr="00666296">
              <w:rPr>
                <w:b/>
              </w:rPr>
              <w:t>симости от типа кожи. Гигиена одежды и обуви</w:t>
            </w:r>
            <w:r w:rsidR="00666296" w:rsidRPr="00666296">
              <w:rPr>
                <w:b/>
              </w:rPr>
              <w:t xml:space="preserve"> в культуре разных народов</w:t>
            </w:r>
            <w:r w:rsidRPr="00666296">
              <w:rPr>
                <w:b/>
              </w:rPr>
              <w:t>.</w:t>
            </w:r>
          </w:p>
          <w:p w:rsidR="00135E60" w:rsidRPr="001673BC" w:rsidRDefault="00135E60">
            <w:pPr>
              <w:jc w:val="both"/>
              <w:rPr>
                <w:u w:val="single"/>
              </w:rPr>
            </w:pPr>
            <w:r w:rsidRPr="001673BC">
              <w:t>Причины кожных заболеваний. Грибковые и па</w:t>
            </w:r>
            <w:r w:rsidRPr="001673BC">
              <w:softHyphen/>
              <w:t xml:space="preserve">разитарные </w:t>
            </w:r>
            <w:r w:rsidRPr="001673BC">
              <w:rPr>
                <w:u w:val="single"/>
              </w:rPr>
              <w:t>болезни, их профилактика</w:t>
            </w:r>
            <w:r w:rsidRPr="001673BC">
              <w:t xml:space="preserve"> и леч</w:t>
            </w:r>
            <w:r w:rsidRPr="001673BC">
              <w:t>е</w:t>
            </w:r>
            <w:r w:rsidRPr="001673BC">
              <w:t>ние у дерматолога. Травмы: ожоги, обморож</w:t>
            </w:r>
            <w:r w:rsidRPr="001673BC">
              <w:t>е</w:t>
            </w:r>
            <w:r w:rsidRPr="001673BC">
              <w:t>ния. Приемы оказания первой помощи себе и окружающим при травмах, ожогах, обморож</w:t>
            </w:r>
            <w:r w:rsidRPr="001673BC">
              <w:t>е</w:t>
            </w:r>
            <w:r w:rsidRPr="001673BC">
              <w:t xml:space="preserve">ниях и их профилактика. </w:t>
            </w:r>
            <w:r w:rsidRPr="001673BC">
              <w:rPr>
                <w:u w:val="single"/>
              </w:rPr>
              <w:t>Закаливание.</w:t>
            </w:r>
            <w:r w:rsidRPr="001673BC">
              <w:t xml:space="preserve"> Довр</w:t>
            </w:r>
            <w:r w:rsidRPr="001673BC">
              <w:t>а</w:t>
            </w:r>
            <w:r w:rsidRPr="001673BC">
              <w:t>чеб</w:t>
            </w:r>
            <w:r w:rsidRPr="001673BC">
              <w:softHyphen/>
              <w:t>ная помощь при общем охлаждении орг</w:t>
            </w:r>
            <w:r w:rsidRPr="001673BC">
              <w:t>а</w:t>
            </w:r>
            <w:r w:rsidRPr="001673BC">
              <w:t xml:space="preserve">низма. </w:t>
            </w:r>
            <w:r w:rsidRPr="001673BC">
              <w:rPr>
                <w:u w:val="single"/>
              </w:rPr>
              <w:t>Первая помощь при тепловом и солне</w:t>
            </w:r>
            <w:r w:rsidRPr="001673BC">
              <w:rPr>
                <w:u w:val="single"/>
              </w:rPr>
              <w:t>ч</w:t>
            </w:r>
            <w:r w:rsidRPr="001673BC">
              <w:rPr>
                <w:u w:val="single"/>
              </w:rPr>
              <w:t>ном ударе.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правила ухода за кожей, ногтями, волосами;</w:t>
            </w:r>
            <w:r w:rsidRPr="001673BC">
              <w:rPr>
                <w:sz w:val="24"/>
                <w:szCs w:val="24"/>
              </w:rPr>
              <w:br/>
              <w:t xml:space="preserve">- гигиенические требования к одежде; </w:t>
            </w:r>
            <w:r w:rsidRPr="001673BC">
              <w:rPr>
                <w:sz w:val="24"/>
                <w:szCs w:val="24"/>
              </w:rPr>
              <w:br/>
              <w:t>- причины кожных заболев</w:t>
            </w:r>
            <w:r w:rsidRPr="001673BC">
              <w:rPr>
                <w:sz w:val="24"/>
                <w:szCs w:val="24"/>
              </w:rPr>
              <w:t>а</w:t>
            </w:r>
            <w:r w:rsidRPr="001673BC">
              <w:rPr>
                <w:sz w:val="24"/>
                <w:szCs w:val="24"/>
              </w:rPr>
              <w:t>ний, их разновидности и м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 xml:space="preserve">ры профилактики; </w:t>
            </w:r>
            <w:r w:rsidRPr="001673BC">
              <w:rPr>
                <w:sz w:val="24"/>
                <w:szCs w:val="24"/>
              </w:rPr>
              <w:br/>
              <w:t>- виды травм: ожоги и обм</w:t>
            </w:r>
            <w:r w:rsidRPr="001673BC">
              <w:rPr>
                <w:sz w:val="24"/>
                <w:szCs w:val="24"/>
              </w:rPr>
              <w:t>о</w:t>
            </w:r>
            <w:r w:rsidRPr="001673BC">
              <w:rPr>
                <w:sz w:val="24"/>
                <w:szCs w:val="24"/>
              </w:rPr>
              <w:t xml:space="preserve">рожения, меры первой доврачебной помощи; </w:t>
            </w:r>
            <w:r w:rsidRPr="001673BC">
              <w:rPr>
                <w:sz w:val="24"/>
                <w:szCs w:val="24"/>
              </w:rPr>
              <w:br/>
              <w:t xml:space="preserve">- правила закаливания; </w:t>
            </w:r>
            <w:r w:rsidRPr="001673BC">
              <w:rPr>
                <w:sz w:val="24"/>
                <w:szCs w:val="24"/>
              </w:rPr>
              <w:br/>
              <w:t>- причины теплового и со</w:t>
            </w:r>
            <w:r w:rsidRPr="001673BC">
              <w:rPr>
                <w:sz w:val="24"/>
                <w:szCs w:val="24"/>
              </w:rPr>
              <w:t>л</w:t>
            </w:r>
            <w:r w:rsidRPr="001673BC">
              <w:rPr>
                <w:sz w:val="24"/>
                <w:szCs w:val="24"/>
              </w:rPr>
              <w:t>нечного ударов, переохл</w:t>
            </w:r>
            <w:r w:rsidRPr="001673BC">
              <w:rPr>
                <w:sz w:val="24"/>
                <w:szCs w:val="24"/>
              </w:rPr>
              <w:t>а</w:t>
            </w:r>
            <w:r w:rsidRPr="001673BC">
              <w:rPr>
                <w:sz w:val="24"/>
                <w:szCs w:val="24"/>
              </w:rPr>
              <w:t>ждения организма, меры пе</w:t>
            </w:r>
            <w:r w:rsidRPr="001673BC">
              <w:rPr>
                <w:sz w:val="24"/>
                <w:szCs w:val="24"/>
              </w:rPr>
              <w:t>р</w:t>
            </w:r>
            <w:r w:rsidRPr="001673BC">
              <w:rPr>
                <w:sz w:val="24"/>
                <w:szCs w:val="24"/>
              </w:rPr>
              <w:lastRenderedPageBreak/>
              <w:t>вой доврачебной помощи</w:t>
            </w:r>
            <w:proofErr w:type="gramStart"/>
            <w:r w:rsidRPr="001673BC">
              <w:rPr>
                <w:sz w:val="24"/>
                <w:szCs w:val="24"/>
              </w:rPr>
              <w:t>.</w:t>
            </w:r>
            <w:proofErr w:type="gramEnd"/>
            <w:r w:rsidRPr="001673BC">
              <w:rPr>
                <w:sz w:val="24"/>
                <w:szCs w:val="24"/>
              </w:rPr>
              <w:br/>
            </w:r>
            <w:proofErr w:type="gramStart"/>
            <w:r w:rsidRPr="001673BC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1673BC">
              <w:rPr>
                <w:i/>
                <w:iCs/>
                <w:sz w:val="24"/>
                <w:szCs w:val="24"/>
              </w:rPr>
              <w:t>меть:</w:t>
            </w:r>
            <w:r w:rsidRPr="001673BC">
              <w:rPr>
                <w:sz w:val="24"/>
                <w:szCs w:val="24"/>
              </w:rPr>
              <w:t xml:space="preserve"> - оказывать меры первой помощи при ожогах, обморожениях, тепловом и солнечном ударах, пер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охлаждении;</w:t>
            </w:r>
            <w:r w:rsidRPr="001673BC">
              <w:rPr>
                <w:sz w:val="24"/>
                <w:szCs w:val="24"/>
              </w:rPr>
              <w:br/>
              <w:t>- применять приемы закал</w:t>
            </w:r>
            <w:r w:rsidRPr="001673BC">
              <w:rPr>
                <w:sz w:val="24"/>
                <w:szCs w:val="24"/>
              </w:rPr>
              <w:t>и</w:t>
            </w:r>
            <w:r w:rsidRPr="001673BC">
              <w:rPr>
                <w:sz w:val="24"/>
                <w:szCs w:val="24"/>
              </w:rPr>
              <w:t>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40;№158-160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lastRenderedPageBreak/>
              <w:t xml:space="preserve">Выделительная система </w:t>
            </w:r>
            <w:r w:rsidRPr="001673BC">
              <w:rPr>
                <w:b/>
                <w:iCs/>
              </w:rPr>
              <w:t>- 1 час</w:t>
            </w:r>
            <w:r w:rsidRPr="001673BC">
              <w:rPr>
                <w:b/>
              </w:rPr>
              <w:tab/>
            </w:r>
          </w:p>
        </w:tc>
      </w:tr>
      <w:tr w:rsidR="001673BC" w:rsidRPr="001673BC" w:rsidTr="00886B28">
        <w:trPr>
          <w:trHeight w:val="52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46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210"/>
              <w:ind w:right="0"/>
              <w:jc w:val="both"/>
              <w:rPr>
                <w:sz w:val="24"/>
                <w:szCs w:val="24"/>
              </w:rPr>
            </w:pPr>
            <w:r w:rsidRPr="001673BC">
              <w:rPr>
                <w:sz w:val="24"/>
                <w:szCs w:val="24"/>
              </w:rPr>
              <w:t xml:space="preserve">Значение органов выделения в поддержании гомеостаза внутренней среды организма. </w:t>
            </w:r>
            <w:r w:rsidRPr="001673BC">
              <w:rPr>
                <w:sz w:val="24"/>
                <w:szCs w:val="24"/>
                <w:u w:val="single"/>
              </w:rPr>
              <w:t>Орг</w:t>
            </w:r>
            <w:r w:rsidRPr="001673BC">
              <w:rPr>
                <w:sz w:val="24"/>
                <w:szCs w:val="24"/>
                <w:u w:val="single"/>
              </w:rPr>
              <w:t>а</w:t>
            </w:r>
            <w:r w:rsidRPr="001673BC">
              <w:rPr>
                <w:sz w:val="24"/>
                <w:szCs w:val="24"/>
                <w:u w:val="single"/>
              </w:rPr>
              <w:t>ны мочевыделительной системы, их строение и функ</w:t>
            </w:r>
            <w:r w:rsidRPr="001673BC">
              <w:rPr>
                <w:sz w:val="24"/>
                <w:szCs w:val="24"/>
                <w:u w:val="single"/>
              </w:rPr>
              <w:softHyphen/>
              <w:t>ции.</w:t>
            </w:r>
            <w:r w:rsidRPr="001673BC">
              <w:rPr>
                <w:sz w:val="24"/>
                <w:szCs w:val="24"/>
              </w:rPr>
              <w:t xml:space="preserve"> Строение и работа почек. Нефроны. Первич</w:t>
            </w:r>
            <w:r w:rsidRPr="001673BC">
              <w:rPr>
                <w:sz w:val="24"/>
                <w:szCs w:val="24"/>
              </w:rPr>
              <w:softHyphen/>
              <w:t>ная и конечная моча. Заболевания орг</w:t>
            </w:r>
            <w:r w:rsidRPr="001673BC">
              <w:rPr>
                <w:sz w:val="24"/>
                <w:szCs w:val="24"/>
              </w:rPr>
              <w:t>а</w:t>
            </w:r>
            <w:r w:rsidRPr="001673BC">
              <w:rPr>
                <w:sz w:val="24"/>
                <w:szCs w:val="24"/>
              </w:rPr>
              <w:t>нов выдели</w:t>
            </w:r>
            <w:r w:rsidRPr="001673BC">
              <w:rPr>
                <w:sz w:val="24"/>
                <w:szCs w:val="24"/>
              </w:rPr>
              <w:softHyphen/>
              <w:t>тельной системы и их предупрежд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ние.   Мочеполовые инфекции, меры их пред</w:t>
            </w:r>
            <w:r w:rsidRPr="001673BC">
              <w:rPr>
                <w:sz w:val="24"/>
                <w:szCs w:val="24"/>
              </w:rPr>
              <w:t>у</w:t>
            </w:r>
            <w:r w:rsidRPr="001673BC">
              <w:rPr>
                <w:sz w:val="24"/>
                <w:szCs w:val="24"/>
              </w:rPr>
              <w:t>преждения для сохранения здоровья.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ind w:right="-249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 модели почки, рельефной табл</w:t>
            </w:r>
            <w:r w:rsidRPr="001673BC">
              <w:t>и</w:t>
            </w:r>
            <w:r w:rsidRPr="001673BC">
              <w:t>цы «Органы выделения»</w:t>
            </w:r>
            <w:r w:rsidRPr="001673BC">
              <w:rPr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40" w:lineRule="exact"/>
              <w:ind w:left="3500"/>
              <w:rPr>
                <w:sz w:val="24"/>
                <w:szCs w:val="24"/>
              </w:rPr>
            </w:pPr>
            <w:r w:rsidRPr="001673BC">
              <w:rPr>
                <w:sz w:val="24"/>
                <w:szCs w:val="24"/>
              </w:rPr>
              <w:t>11111</w:t>
            </w:r>
          </w:p>
          <w:p w:rsidR="00135E60" w:rsidRPr="001673BC" w:rsidRDefault="00135E60">
            <w:pPr>
              <w:pStyle w:val="13"/>
              <w:tabs>
                <w:tab w:val="left" w:pos="134"/>
              </w:tabs>
              <w:spacing w:line="274" w:lineRule="exact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 xml:space="preserve">- значение органов выделения в поддержании гомеостаза внутренней среды организма; </w:t>
            </w:r>
            <w:r w:rsidRPr="001673BC">
              <w:rPr>
                <w:sz w:val="24"/>
                <w:szCs w:val="24"/>
              </w:rPr>
              <w:br/>
              <w:t>- строение и функции органов мочевыделительной системы;</w:t>
            </w:r>
            <w:r w:rsidRPr="001673BC">
              <w:rPr>
                <w:sz w:val="24"/>
                <w:szCs w:val="24"/>
              </w:rPr>
              <w:br/>
              <w:t>- строение и работу почек;</w:t>
            </w:r>
            <w:r w:rsidRPr="001673BC">
              <w:rPr>
                <w:sz w:val="24"/>
                <w:szCs w:val="24"/>
              </w:rPr>
              <w:br/>
              <w:t xml:space="preserve">- понятие нефроны, первичная и конечная моча; </w:t>
            </w:r>
            <w:r w:rsidRPr="001673BC">
              <w:rPr>
                <w:sz w:val="24"/>
                <w:szCs w:val="24"/>
              </w:rPr>
              <w:br/>
              <w:t>- заболевания органов выдел</w:t>
            </w:r>
            <w:r w:rsidRPr="001673BC">
              <w:rPr>
                <w:sz w:val="24"/>
                <w:szCs w:val="24"/>
              </w:rPr>
              <w:t>и</w:t>
            </w:r>
            <w:r w:rsidRPr="001673BC">
              <w:rPr>
                <w:sz w:val="24"/>
                <w:szCs w:val="24"/>
              </w:rPr>
              <w:t>тельной системы и их пред</w:t>
            </w:r>
            <w:r w:rsidRPr="001673BC">
              <w:rPr>
                <w:sz w:val="24"/>
                <w:szCs w:val="24"/>
              </w:rPr>
              <w:t>у</w:t>
            </w:r>
            <w:r w:rsidRPr="001673BC">
              <w:rPr>
                <w:sz w:val="24"/>
                <w:szCs w:val="24"/>
              </w:rPr>
              <w:t>преждение</w:t>
            </w:r>
            <w:proofErr w:type="gramStart"/>
            <w:r w:rsidRPr="001673BC">
              <w:rPr>
                <w:sz w:val="24"/>
                <w:szCs w:val="24"/>
              </w:rPr>
              <w:t>.</w:t>
            </w:r>
            <w:proofErr w:type="gramEnd"/>
            <w:r w:rsidRPr="001673BC">
              <w:rPr>
                <w:sz w:val="24"/>
                <w:szCs w:val="24"/>
              </w:rPr>
              <w:br/>
            </w:r>
            <w:proofErr w:type="gramStart"/>
            <w:r w:rsidRPr="001673BC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1673BC">
              <w:rPr>
                <w:i/>
                <w:iCs/>
                <w:sz w:val="24"/>
                <w:szCs w:val="24"/>
              </w:rPr>
              <w:t>меть:</w:t>
            </w:r>
            <w:r w:rsidRPr="001673BC">
              <w:rPr>
                <w:sz w:val="24"/>
                <w:szCs w:val="24"/>
              </w:rPr>
              <w:br/>
              <w:t>- работать с таблицами, сх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мами,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42;№161-165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t xml:space="preserve">Нервная система человека - 5 </w:t>
            </w:r>
            <w:r w:rsidRPr="001673BC">
              <w:rPr>
                <w:b/>
                <w:iCs/>
              </w:rPr>
              <w:t>часов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886B28">
            <w:pPr>
              <w:jc w:val="both"/>
            </w:pPr>
            <w:r>
              <w:t>47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673BC">
              <w:rPr>
                <w:u w:val="single"/>
              </w:rPr>
              <w:t>Нейро</w:t>
            </w:r>
            <w:proofErr w:type="spellEnd"/>
            <w:r w:rsidRPr="001673BC">
              <w:rPr>
                <w:u w:val="single"/>
              </w:rPr>
              <w:t>-гуморальная</w:t>
            </w:r>
            <w:proofErr w:type="gramEnd"/>
            <w:r w:rsidRPr="001673BC">
              <w:rPr>
                <w:u w:val="single"/>
              </w:rPr>
              <w:t xml:space="preserve"> регуляция процессов жи</w:t>
            </w:r>
            <w:r w:rsidRPr="001673BC">
              <w:rPr>
                <w:u w:val="single"/>
              </w:rPr>
              <w:t>з</w:t>
            </w:r>
            <w:r w:rsidRPr="001673BC">
              <w:rPr>
                <w:u w:val="single"/>
              </w:rPr>
              <w:t>недеятельности организма</w:t>
            </w:r>
            <w:r w:rsidRPr="001673BC">
              <w:t>. Значение нервной системы. Мозг и психика. Строение нервной системы: спинной и головной мозг — це</w:t>
            </w:r>
            <w:r w:rsidRPr="001673BC">
              <w:t>н</w:t>
            </w:r>
            <w:r w:rsidRPr="001673BC">
              <w:t>тральная нервная система; нервы и нерв</w:t>
            </w:r>
            <w:r w:rsidRPr="001673BC">
              <w:softHyphen/>
              <w:t>ные у</w:t>
            </w:r>
            <w:r w:rsidRPr="001673BC">
              <w:t>з</w:t>
            </w:r>
            <w:r w:rsidRPr="001673BC">
              <w:t xml:space="preserve">лы — периферическая. Строение и функции спинного мозга.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значение нервной системы в поддержании гомеостаза, с</w:t>
            </w:r>
            <w:r w:rsidRPr="001673BC">
              <w:rPr>
                <w:sz w:val="24"/>
                <w:szCs w:val="24"/>
              </w:rPr>
              <w:t>о</w:t>
            </w:r>
            <w:r w:rsidRPr="001673BC">
              <w:rPr>
                <w:sz w:val="24"/>
                <w:szCs w:val="24"/>
              </w:rPr>
              <w:t>гласовании работы органов, обеспечении выживания о</w:t>
            </w:r>
            <w:r w:rsidRPr="001673BC">
              <w:rPr>
                <w:sz w:val="24"/>
                <w:szCs w:val="24"/>
              </w:rPr>
              <w:t>р</w:t>
            </w:r>
            <w:r w:rsidRPr="001673BC">
              <w:rPr>
                <w:sz w:val="24"/>
                <w:szCs w:val="24"/>
              </w:rPr>
              <w:t>ганизма, его приспособлении к природной и социальной среде;</w:t>
            </w:r>
            <w:r w:rsidRPr="001673BC">
              <w:rPr>
                <w:sz w:val="24"/>
                <w:szCs w:val="24"/>
              </w:rPr>
              <w:br/>
            </w:r>
            <w:r w:rsidRPr="001673BC">
              <w:rPr>
                <w:sz w:val="24"/>
                <w:szCs w:val="24"/>
              </w:rPr>
              <w:lastRenderedPageBreak/>
              <w:t>- эволюцию нервной сист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мы;</w:t>
            </w:r>
            <w:r w:rsidRPr="001673BC">
              <w:rPr>
                <w:sz w:val="24"/>
                <w:szCs w:val="24"/>
              </w:rPr>
              <w:br/>
              <w:t>- роль психики в субъекти</w:t>
            </w:r>
            <w:r w:rsidRPr="001673BC">
              <w:rPr>
                <w:sz w:val="24"/>
                <w:szCs w:val="24"/>
              </w:rPr>
              <w:t>в</w:t>
            </w:r>
            <w:r w:rsidRPr="001673BC">
              <w:rPr>
                <w:sz w:val="24"/>
                <w:szCs w:val="24"/>
              </w:rPr>
              <w:t>ном отражении окружающей действительности и удовл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творении биологических и социальных потребностей</w:t>
            </w:r>
            <w:proofErr w:type="gramStart"/>
            <w:r w:rsidRPr="001673BC">
              <w:rPr>
                <w:sz w:val="24"/>
                <w:szCs w:val="24"/>
              </w:rPr>
              <w:t>.</w:t>
            </w:r>
            <w:proofErr w:type="gramEnd"/>
            <w:r w:rsidRPr="001673BC">
              <w:rPr>
                <w:sz w:val="24"/>
                <w:szCs w:val="24"/>
              </w:rPr>
              <w:br/>
            </w:r>
            <w:r w:rsidRPr="001673BC">
              <w:rPr>
                <w:i/>
                <w:iCs/>
                <w:sz w:val="24"/>
                <w:szCs w:val="24"/>
              </w:rPr>
              <w:t>^</w:t>
            </w:r>
            <w:proofErr w:type="gramStart"/>
            <w:r w:rsidRPr="001673BC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1673BC">
              <w:rPr>
                <w:i/>
                <w:iCs/>
                <w:sz w:val="24"/>
                <w:szCs w:val="24"/>
              </w:rPr>
              <w:t>меть:</w:t>
            </w:r>
            <w:r w:rsidRPr="001673BC">
              <w:rPr>
                <w:sz w:val="24"/>
                <w:szCs w:val="24"/>
              </w:rPr>
              <w:br/>
              <w:t>- раскрывать связь строения и функций органов в орг</w:t>
            </w:r>
            <w:r w:rsidRPr="001673BC">
              <w:rPr>
                <w:sz w:val="24"/>
                <w:szCs w:val="24"/>
              </w:rPr>
              <w:t>а</w:t>
            </w:r>
            <w:r w:rsidRPr="001673BC">
              <w:rPr>
                <w:sz w:val="24"/>
                <w:szCs w:val="24"/>
              </w:rPr>
              <w:t>низме;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44;№168-173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48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Строение головного мозга. Функ</w:t>
            </w:r>
            <w:r w:rsidRPr="001673BC">
              <w:rPr>
                <w:u w:val="single"/>
              </w:rPr>
              <w:softHyphen/>
              <w:t>ции</w:t>
            </w:r>
            <w:r w:rsidRPr="001673BC">
              <w:t xml:space="preserve"> продолг</w:t>
            </w:r>
            <w:r w:rsidRPr="001673BC">
              <w:t>о</w:t>
            </w:r>
            <w:r w:rsidRPr="001673BC">
              <w:t>ватого, среднего мозга, моста и моз</w:t>
            </w:r>
            <w:r w:rsidRPr="001673BC">
              <w:softHyphen/>
              <w:t xml:space="preserve">жечка. </w:t>
            </w:r>
            <w:r w:rsidRPr="001673BC">
              <w:rPr>
                <w:b/>
              </w:rPr>
              <w:t>Д</w:t>
            </w:r>
            <w:r w:rsidRPr="001673BC">
              <w:rPr>
                <w:b/>
              </w:rPr>
              <w:t>е</w:t>
            </w:r>
            <w:r w:rsidRPr="001673BC">
              <w:rPr>
                <w:b/>
              </w:rPr>
              <w:t>монстрация</w:t>
            </w:r>
            <w:r w:rsidRPr="001673BC">
              <w:t>: модели головного мозга человека.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259"/>
              </w:tabs>
              <w:spacing w:line="269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45;№174-177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49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Передний мозг</w:t>
            </w:r>
            <w:r w:rsidRPr="001673BC">
              <w:t>. Функции промежуточного мо</w:t>
            </w:r>
            <w:r w:rsidRPr="001673BC">
              <w:t>з</w:t>
            </w:r>
            <w:r w:rsidRPr="001673BC">
              <w:t>га и коры больших полушарий. Старая и новая кора больших полушарий головного мозга. Аналитико-синтетическая и замыкательная функции ко</w:t>
            </w:r>
            <w:r w:rsidRPr="001673BC">
              <w:softHyphen/>
              <w:t>ры больших полушарий головного мозга. Доли больших полушарий и сенсорные зоны коры.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46;№178,179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50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Соматический и автономный отделы нервной системы. Симпатический и парасимпатический под</w:t>
            </w:r>
            <w:r w:rsidRPr="001673BC">
              <w:rPr>
                <w:u w:val="single"/>
              </w:rPr>
              <w:softHyphen/>
              <w:t>отделы автономной нервной системы</w:t>
            </w:r>
            <w:r w:rsidRPr="001673BC">
              <w:t>. Их взаимо</w:t>
            </w:r>
            <w:r w:rsidRPr="001673BC">
              <w:softHyphen/>
              <w:t>действие.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строение и функции це</w:t>
            </w:r>
            <w:r w:rsidRPr="001673BC">
              <w:rPr>
                <w:sz w:val="24"/>
                <w:szCs w:val="24"/>
              </w:rPr>
              <w:t>н</w:t>
            </w:r>
            <w:r w:rsidRPr="001673BC">
              <w:rPr>
                <w:sz w:val="24"/>
                <w:szCs w:val="24"/>
              </w:rPr>
              <w:t xml:space="preserve">тральной и периферической </w:t>
            </w:r>
            <w:proofErr w:type="spellStart"/>
            <w:r w:rsidRPr="001673BC">
              <w:rPr>
                <w:sz w:val="24"/>
                <w:szCs w:val="24"/>
              </w:rPr>
              <w:t>н.</w:t>
            </w:r>
            <w:proofErr w:type="gramStart"/>
            <w:r w:rsidRPr="001673B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1673BC">
              <w:rPr>
                <w:sz w:val="24"/>
                <w:szCs w:val="24"/>
              </w:rPr>
              <w:t>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47;№180-182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51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C96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Тест   «</w:t>
            </w:r>
            <w:r w:rsidR="00135E60" w:rsidRPr="001673BC">
              <w:rPr>
                <w:u w:val="single"/>
              </w:rPr>
              <w:t>Нервная система».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pStyle w:val="13"/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43-47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</w:rPr>
              <w:t xml:space="preserve">Анализаторы </w:t>
            </w:r>
            <w:r w:rsidR="00E532EB">
              <w:rPr>
                <w:b/>
                <w:iCs/>
              </w:rPr>
              <w:t xml:space="preserve">– 5 </w:t>
            </w:r>
            <w:r w:rsidRPr="001673BC">
              <w:rPr>
                <w:b/>
                <w:iCs/>
              </w:rPr>
              <w:t>час</w:t>
            </w:r>
            <w:r w:rsidR="00E532EB">
              <w:rPr>
                <w:b/>
                <w:iCs/>
              </w:rPr>
              <w:t>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52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Анализаторы и органы чувств</w:t>
            </w:r>
            <w:r w:rsidRPr="001673BC">
              <w:t>. Значение анали</w:t>
            </w:r>
            <w:r w:rsidRPr="001673BC">
              <w:softHyphen/>
              <w:t xml:space="preserve">заторов. </w:t>
            </w:r>
            <w:r w:rsidRPr="001673BC">
              <w:rPr>
                <w:u w:val="single"/>
              </w:rPr>
              <w:t>Зрительный анализа</w:t>
            </w:r>
            <w:r w:rsidRPr="001673BC">
              <w:rPr>
                <w:u w:val="single"/>
              </w:rPr>
              <w:softHyphen/>
              <w:t>тор</w:t>
            </w:r>
            <w:r w:rsidRPr="001673BC">
              <w:t>. Положение и строение глаз. Ход лучей через прозрачную среду глаза. Строение и функции сет</w:t>
            </w:r>
            <w:r w:rsidRPr="001673BC">
              <w:softHyphen/>
              <w:t>чатки. Корковая часть зрительного анализатора. Бин</w:t>
            </w:r>
            <w:r w:rsidRPr="001673BC">
              <w:t>о</w:t>
            </w:r>
            <w:r w:rsidRPr="001673BC">
              <w:t>кулярное зрение. Гигиена зрения. Преду</w:t>
            </w:r>
            <w:r w:rsidRPr="001673BC">
              <w:softHyphen/>
              <w:t>преждение глазных болезней, травм глаза. Пр</w:t>
            </w:r>
            <w:r w:rsidRPr="001673BC">
              <w:t>е</w:t>
            </w:r>
            <w:r w:rsidRPr="001673BC">
              <w:t>ду</w:t>
            </w:r>
            <w:r w:rsidRPr="001673BC">
              <w:softHyphen/>
              <w:t>преждение близорукости и дальнозоркости. Кор</w:t>
            </w:r>
            <w:r w:rsidRPr="001673BC">
              <w:softHyphen/>
              <w:t xml:space="preserve">рекция зрения.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lastRenderedPageBreak/>
              <w:t>Демонстрация:</w:t>
            </w:r>
            <w:r w:rsidRPr="001673BC">
              <w:t xml:space="preserve"> модели глаза,  опытов, вы</w:t>
            </w:r>
            <w:r w:rsidRPr="001673BC">
              <w:softHyphen/>
              <w:t>являющих функции радужной оболочки, хр</w:t>
            </w:r>
            <w:r w:rsidRPr="001673BC">
              <w:t>у</w:t>
            </w:r>
            <w:r w:rsidRPr="001673BC">
              <w:t>ста</w:t>
            </w:r>
            <w:r w:rsidRPr="001673BC">
              <w:softHyphen/>
              <w:t>лика, палочек и колбочек; обнаружение сл</w:t>
            </w:r>
            <w:r w:rsidRPr="001673BC">
              <w:t>е</w:t>
            </w:r>
            <w:r w:rsidRPr="001673BC">
              <w:t>пого пятна.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78" w:lineRule="exact"/>
              <w:ind w:left="33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lastRenderedPageBreak/>
              <w:t>знать:</w:t>
            </w:r>
            <w:r w:rsidRPr="001673BC">
              <w:rPr>
                <w:sz w:val="24"/>
                <w:szCs w:val="24"/>
              </w:rPr>
              <w:br/>
              <w:t>- строение, значение, гигиену анализаторов и органов чувств</w:t>
            </w:r>
            <w:r w:rsidRPr="001673BC">
              <w:rPr>
                <w:sz w:val="24"/>
                <w:szCs w:val="24"/>
              </w:rPr>
              <w:br/>
            </w:r>
            <w:r w:rsidRPr="001673BC">
              <w:rPr>
                <w:i/>
                <w:iCs/>
                <w:sz w:val="24"/>
                <w:szCs w:val="24"/>
              </w:rPr>
              <w:t>уметь:</w:t>
            </w:r>
            <w:r w:rsidRPr="001673BC">
              <w:rPr>
                <w:sz w:val="24"/>
                <w:szCs w:val="24"/>
              </w:rPr>
              <w:br/>
              <w:t>- показывать различия между понятиями анализатор и орган чувств;</w:t>
            </w:r>
            <w:r w:rsidRPr="001673BC">
              <w:rPr>
                <w:sz w:val="24"/>
                <w:szCs w:val="24"/>
              </w:rPr>
              <w:br/>
              <w:t>- раскрывать механизм обр</w:t>
            </w:r>
            <w:r w:rsidRPr="001673BC">
              <w:rPr>
                <w:sz w:val="24"/>
                <w:szCs w:val="24"/>
              </w:rPr>
              <w:t>а</w:t>
            </w:r>
            <w:r w:rsidRPr="001673BC">
              <w:rPr>
                <w:sz w:val="24"/>
                <w:szCs w:val="24"/>
              </w:rPr>
              <w:lastRenderedPageBreak/>
              <w:t>ботки информации корой больших полушарий;</w:t>
            </w:r>
            <w:r w:rsidRPr="001673BC">
              <w:rPr>
                <w:sz w:val="24"/>
                <w:szCs w:val="24"/>
              </w:rPr>
              <w:br/>
            </w:r>
            <w:r w:rsidRPr="001673BC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lastRenderedPageBreak/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r w:rsidRPr="001673BC">
              <w:t>48;№183,184</w:t>
            </w:r>
          </w:p>
          <w:p w:rsidR="00135E60" w:rsidRPr="001673BC" w:rsidRDefault="00135E60">
            <w:pPr>
              <w:jc w:val="both"/>
            </w:pPr>
            <w:r w:rsidRPr="001673BC">
              <w:t>*48-50;№185-189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53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Достоверность получаемой информации. Илл</w:t>
            </w:r>
            <w:r w:rsidRPr="001673BC">
              <w:rPr>
                <w:u w:val="single"/>
              </w:rPr>
              <w:t>ю</w:t>
            </w:r>
            <w:r w:rsidRPr="001673BC">
              <w:rPr>
                <w:u w:val="single"/>
              </w:rPr>
              <w:t>зии и их коррекция</w:t>
            </w:r>
            <w:r w:rsidRPr="001673BC">
              <w:t>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зрительные, слуховые, та</w:t>
            </w:r>
            <w:r w:rsidRPr="001673BC">
              <w:t>к</w:t>
            </w:r>
            <w:r w:rsidRPr="001673BC">
              <w:t>тильные иллюзии.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 w:rsidP="00135E60">
            <w:pPr>
              <w:pStyle w:val="13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33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уметь:</w:t>
            </w:r>
            <w:r w:rsidRPr="001673BC">
              <w:rPr>
                <w:sz w:val="24"/>
                <w:szCs w:val="24"/>
              </w:rPr>
              <w:br/>
              <w:t>- объяснять природу иллюзий;</w:t>
            </w:r>
            <w:r w:rsidRPr="001673BC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51;№190-195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54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Слуховой анализатор</w:t>
            </w:r>
            <w:r w:rsidRPr="001673BC">
              <w:t>. Значение слуха. Стро</w:t>
            </w:r>
            <w:r w:rsidRPr="001673BC">
              <w:t>е</w:t>
            </w:r>
            <w:r w:rsidRPr="001673BC">
              <w:t>ние и функции наружного, среднего и внутре</w:t>
            </w:r>
            <w:r w:rsidRPr="001673BC">
              <w:t>н</w:t>
            </w:r>
            <w:r w:rsidRPr="001673BC">
              <w:t>него уха. Рецепторы слуха. Корковая часть сл</w:t>
            </w:r>
            <w:r w:rsidRPr="001673BC">
              <w:t>у</w:t>
            </w:r>
            <w:r w:rsidRPr="001673BC">
              <w:t>хового анализатора. Гигиена органов слу</w:t>
            </w:r>
            <w:r w:rsidRPr="001673BC">
              <w:softHyphen/>
              <w:t>ха. Причины тугоухости и глухоты, их предупреж</w:t>
            </w:r>
            <w:r w:rsidRPr="001673BC">
              <w:softHyphen/>
              <w:t>дение.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 xml:space="preserve">: модели уха, определение остроты слуха.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74" w:lineRule="exact"/>
              <w:ind w:left="33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знать:</w:t>
            </w:r>
            <w:r w:rsidRPr="001673BC">
              <w:rPr>
                <w:sz w:val="24"/>
                <w:szCs w:val="24"/>
              </w:rPr>
              <w:br/>
              <w:t>- строение, значение, гигиену анализаторов и органов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r w:rsidRPr="001673BC">
              <w:t>52;№196-</w:t>
            </w:r>
          </w:p>
          <w:p w:rsidR="00135E60" w:rsidRPr="001673BC" w:rsidRDefault="00135E60">
            <w:pPr>
              <w:jc w:val="both"/>
            </w:pPr>
            <w:r w:rsidRPr="001673BC">
              <w:t>*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55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Органы равновесия, кожно-мышечной чувстви</w:t>
            </w:r>
            <w:r w:rsidRPr="001673BC">
              <w:rPr>
                <w:u w:val="single"/>
              </w:rPr>
              <w:softHyphen/>
              <w:t>тельности, обоняния и вкуса</w:t>
            </w:r>
            <w:r w:rsidRPr="001673BC">
              <w:t>. Их анализаторы. Взаимодействие анализаторов.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13"/>
              <w:shd w:val="clear" w:color="auto" w:fill="auto"/>
              <w:spacing w:line="274" w:lineRule="exact"/>
              <w:ind w:left="33"/>
              <w:jc w:val="both"/>
              <w:rPr>
                <w:sz w:val="24"/>
                <w:szCs w:val="24"/>
              </w:rPr>
            </w:pPr>
            <w:r w:rsidRPr="001673BC">
              <w:rPr>
                <w:i/>
                <w:iCs/>
                <w:sz w:val="24"/>
                <w:szCs w:val="24"/>
              </w:rPr>
              <w:t>уметь:</w:t>
            </w:r>
            <w:r w:rsidRPr="001673BC">
              <w:rPr>
                <w:sz w:val="24"/>
                <w:szCs w:val="24"/>
              </w:rPr>
              <w:br/>
              <w:t>- показывать взаимодействие, взаимоконтроль органов чувств, регуляция работы анализаторов и органов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48-52</w:t>
            </w:r>
          </w:p>
        </w:tc>
      </w:tr>
      <w:tr w:rsidR="00E532EB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Pr="001673BC" w:rsidRDefault="00E532EB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Default="00E532EB">
            <w:pPr>
              <w:jc w:val="both"/>
            </w:pPr>
            <w: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Pr="001673BC" w:rsidRDefault="00E532EB">
            <w:pPr>
              <w:jc w:val="both"/>
            </w:pPr>
            <w: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Pr="001673BC" w:rsidRDefault="00E532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Pr="001673BC" w:rsidRDefault="00E532EB">
            <w:pPr>
              <w:pStyle w:val="13"/>
              <w:shd w:val="clear" w:color="auto" w:fill="auto"/>
              <w:spacing w:line="274" w:lineRule="exact"/>
              <w:ind w:left="3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Pr="001673BC" w:rsidRDefault="00E532EB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B" w:rsidRPr="001673BC" w:rsidRDefault="00E532EB">
            <w:pPr>
              <w:jc w:val="both"/>
            </w:pP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  <w:bCs/>
              </w:rPr>
              <w:t>Высшая нервная деятельность. Поведение.</w:t>
            </w:r>
            <w:r w:rsidRPr="001673BC">
              <w:rPr>
                <w:b/>
              </w:rPr>
              <w:t xml:space="preserve"> </w:t>
            </w:r>
            <w:r w:rsidRPr="001673BC">
              <w:rPr>
                <w:b/>
                <w:bCs/>
              </w:rPr>
              <w:t xml:space="preserve">Психика - 5 </w:t>
            </w:r>
            <w:r w:rsidRPr="001673BC">
              <w:rPr>
                <w:b/>
                <w:bCs/>
                <w:iCs/>
              </w:rPr>
              <w:t>часов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57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ВНД</w:t>
            </w:r>
            <w:r w:rsidRPr="001673BC">
              <w:t>: Вклад отечественных ученых в разрабо</w:t>
            </w:r>
            <w:r w:rsidRPr="001673BC">
              <w:t>т</w:t>
            </w:r>
            <w:r w:rsidRPr="001673BC">
              <w:t>ку уче</w:t>
            </w:r>
            <w:r w:rsidRPr="001673BC">
              <w:softHyphen/>
              <w:t xml:space="preserve">ния о высшей нервной деятельности. И. М. Сеченов, И. П. Павлов, </w:t>
            </w:r>
            <w:proofErr w:type="spellStart"/>
            <w:r w:rsidRPr="001673BC">
              <w:t>П.К.Анохин</w:t>
            </w:r>
            <w:proofErr w:type="spellEnd"/>
            <w:r w:rsidRPr="001673BC">
              <w:t>. Откр</w:t>
            </w:r>
            <w:r w:rsidRPr="001673BC">
              <w:t>ы</w:t>
            </w:r>
            <w:r w:rsidRPr="001673BC">
              <w:t>тие центрального торможе</w:t>
            </w:r>
            <w:r w:rsidRPr="001673BC">
              <w:softHyphen/>
              <w:t>ния. Безусловные и условные рефлексы. Безуслов</w:t>
            </w:r>
            <w:r w:rsidRPr="001673BC">
              <w:softHyphen/>
              <w:t>ное и условное торможение. Закон взаимной индук</w:t>
            </w:r>
            <w:r w:rsidRPr="001673BC">
              <w:softHyphen/>
              <w:t>ции возбу</w:t>
            </w:r>
            <w:r w:rsidRPr="001673BC">
              <w:t>ж</w:t>
            </w:r>
            <w:r w:rsidRPr="001673BC">
              <w:t>дения-торможения. Учение А. А. Ух</w:t>
            </w:r>
            <w:r w:rsidRPr="001673BC">
              <w:softHyphen/>
              <w:t>томского о доминанте. Врожденные программы поведения: безуслов</w:t>
            </w:r>
            <w:r w:rsidRPr="001673BC">
              <w:softHyphen/>
              <w:t>ные рефлексы, инстинкты, запечатл</w:t>
            </w:r>
            <w:r w:rsidRPr="001673BC">
              <w:t>е</w:t>
            </w:r>
            <w:r w:rsidRPr="001673BC">
              <w:t>ние. Приоб</w:t>
            </w:r>
            <w:r w:rsidRPr="001673BC">
              <w:softHyphen/>
              <w:t>ретенные программы поведения: условные рефлек</w:t>
            </w:r>
            <w:r w:rsidRPr="001673BC">
              <w:softHyphen/>
              <w:t>сы, рассудочная деятельность, динамический сте</w:t>
            </w:r>
            <w:r w:rsidRPr="001673BC">
              <w:softHyphen/>
              <w:t>реотип.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lastRenderedPageBreak/>
              <w:t>Демонстрация</w:t>
            </w:r>
            <w:r w:rsidRPr="001673BC">
              <w:t>: безусловных и условных р</w:t>
            </w:r>
            <w:r w:rsidRPr="001673BC">
              <w:t>е</w:t>
            </w:r>
            <w:r w:rsidRPr="001673BC">
              <w:t>флек</w:t>
            </w:r>
            <w:r w:rsidRPr="001673BC">
              <w:softHyphen/>
              <w:t>сов человека по методу речевого подкре</w:t>
            </w:r>
            <w:r w:rsidRPr="001673BC">
              <w:t>п</w:t>
            </w:r>
            <w:r w:rsidRPr="001673BC">
              <w:t>ления; двойственных изображений, иллюзий установки.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proofErr w:type="gramStart"/>
            <w:r w:rsidRPr="001673BC">
              <w:rPr>
                <w:i/>
                <w:iCs/>
              </w:rPr>
              <w:lastRenderedPageBreak/>
              <w:t>знать:</w:t>
            </w:r>
            <w:r w:rsidRPr="001673BC">
              <w:br/>
              <w:t>- особенности ВНД человека;</w:t>
            </w:r>
            <w:r w:rsidRPr="001673BC">
              <w:br/>
              <w:t xml:space="preserve">- труды </w:t>
            </w:r>
            <w:proofErr w:type="spellStart"/>
            <w:r w:rsidRPr="001673BC">
              <w:t>М.М.Сеченова</w:t>
            </w:r>
            <w:proofErr w:type="spellEnd"/>
            <w:r w:rsidRPr="001673BC">
              <w:t xml:space="preserve">, </w:t>
            </w:r>
            <w:proofErr w:type="spellStart"/>
            <w:r w:rsidRPr="001673BC">
              <w:t>И.П.Павлова</w:t>
            </w:r>
            <w:proofErr w:type="spellEnd"/>
            <w:r w:rsidRPr="001673BC">
              <w:t xml:space="preserve">, </w:t>
            </w:r>
            <w:proofErr w:type="spellStart"/>
            <w:r w:rsidRPr="001673BC">
              <w:t>А.А.Ухтомского</w:t>
            </w:r>
            <w:proofErr w:type="spellEnd"/>
            <w:r w:rsidRPr="001673BC">
              <w:t xml:space="preserve"> в развитии учения о ВНД;</w:t>
            </w:r>
            <w:r w:rsidRPr="001673BC">
              <w:br/>
            </w:r>
            <w:r w:rsidRPr="001673BC">
              <w:rPr>
                <w:i/>
                <w:iCs/>
              </w:rPr>
              <w:t>уметь:</w:t>
            </w:r>
            <w:r w:rsidRPr="001673BC">
              <w:br/>
              <w:t>- раскрывать связь ВНД и психологии;</w:t>
            </w:r>
            <w:r w:rsidRPr="001673BC">
              <w:br/>
              <w:t>- разъяснять природу внешн</w:t>
            </w:r>
            <w:r w:rsidRPr="001673BC">
              <w:t>е</w:t>
            </w:r>
            <w:r w:rsidRPr="001673BC">
              <w:t>го и внутреннего торможения, доминанты;</w:t>
            </w:r>
            <w:r w:rsidRPr="001673BC">
              <w:br/>
              <w:t>- показывать филогенетич</w:t>
            </w:r>
            <w:r w:rsidRPr="001673BC">
              <w:t>е</w:t>
            </w:r>
            <w:r w:rsidRPr="001673BC">
              <w:lastRenderedPageBreak/>
              <w:t>скую обусловленность вро</w:t>
            </w:r>
            <w:r w:rsidRPr="001673BC">
              <w:t>ж</w:t>
            </w:r>
            <w:r w:rsidRPr="001673BC">
              <w:t>денных форм поведения, направленные на сохранение вида в целом, и приобрете</w:t>
            </w:r>
            <w:r w:rsidRPr="001673BC">
              <w:t>н</w:t>
            </w:r>
            <w:r w:rsidRPr="001673BC">
              <w:t>ные формы индивидуального поведения, позволяющие пр</w:t>
            </w:r>
            <w:r w:rsidRPr="001673BC">
              <w:t>и</w:t>
            </w:r>
            <w:r w:rsidRPr="001673BC">
              <w:t>способиться к меняющимся условиям среды;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4C3597">
            <w:pPr>
              <w:jc w:val="both"/>
            </w:pPr>
            <w:r>
              <w:lastRenderedPageBreak/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53,54;№197-201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58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Биологические ритмы. Сон</w:t>
            </w:r>
            <w:r w:rsidRPr="001673BC">
              <w:t xml:space="preserve"> и бодрствование. Стадии сна. Сновидения.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понятие о биоритмах;</w:t>
            </w:r>
            <w:r w:rsidRPr="001673BC">
              <w:br/>
              <w:t>- природу сна;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55;№202-203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</w:t>
            </w:r>
            <w:r w:rsidR="00E532EB"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>Особенности высшей неявной деятельности ч</w:t>
            </w:r>
            <w:r w:rsidRPr="001673BC">
              <w:t>е</w:t>
            </w:r>
            <w:r w:rsidRPr="001673BC">
              <w:t xml:space="preserve">ловека: </w:t>
            </w:r>
            <w:r w:rsidRPr="001673BC">
              <w:rPr>
                <w:u w:val="single"/>
              </w:rPr>
              <w:t>речь и сознание, трудовая деятельность</w:t>
            </w:r>
            <w:r w:rsidRPr="001673BC">
              <w:t>. Потребности людей и жи</w:t>
            </w:r>
            <w:r w:rsidRPr="001673BC">
              <w:softHyphen/>
              <w:t>вотных. Речь как сре</w:t>
            </w:r>
            <w:r w:rsidRPr="001673BC">
              <w:t>д</w:t>
            </w:r>
            <w:r w:rsidRPr="001673BC">
              <w:t>ство общения и как средство организации сво</w:t>
            </w:r>
            <w:r w:rsidRPr="001673BC">
              <w:t>е</w:t>
            </w:r>
            <w:r w:rsidRPr="001673BC">
              <w:t>го поведения. Внешняя и внут</w:t>
            </w:r>
            <w:r w:rsidRPr="001673BC">
              <w:softHyphen/>
              <w:t>ренняя речь. Роль речи в развитии высших психи</w:t>
            </w:r>
            <w:r w:rsidRPr="001673BC">
              <w:softHyphen/>
              <w:t>ческих функций. Осознанные действия и инту</w:t>
            </w:r>
            <w:r w:rsidRPr="001673BC">
              <w:softHyphen/>
              <w:t xml:space="preserve">иция. </w:t>
            </w:r>
            <w:r w:rsidRPr="001673BC">
              <w:rPr>
                <w:u w:val="single"/>
              </w:rPr>
              <w:t>Познав</w:t>
            </w:r>
            <w:r w:rsidRPr="001673BC">
              <w:rPr>
                <w:u w:val="single"/>
              </w:rPr>
              <w:t>а</w:t>
            </w:r>
            <w:r w:rsidRPr="001673BC">
              <w:rPr>
                <w:u w:val="single"/>
              </w:rPr>
              <w:t>тельные процессы</w:t>
            </w:r>
            <w:r w:rsidRPr="001673BC">
              <w:t>: ощущение, восприя</w:t>
            </w:r>
            <w:r w:rsidRPr="001673BC">
              <w:softHyphen/>
              <w:t xml:space="preserve">тие, представления,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t xml:space="preserve"> - роль речи как сре</w:t>
            </w:r>
            <w:r w:rsidRPr="001673BC">
              <w:t>д</w:t>
            </w:r>
            <w:r w:rsidRPr="001673BC">
              <w:t>ство общения и самоорганиз</w:t>
            </w:r>
            <w:r w:rsidRPr="001673BC">
              <w:t>а</w:t>
            </w:r>
            <w:r w:rsidRPr="001673BC">
              <w:t>ции личности, значение речи в развитии высших психических функций, в формировании п</w:t>
            </w:r>
            <w:r w:rsidRPr="001673BC">
              <w:t>о</w:t>
            </w:r>
            <w:r w:rsidRPr="001673BC">
              <w:t>знавательных процессов.</w:t>
            </w:r>
            <w:r w:rsidRPr="001673BC">
              <w:br/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56;№204-206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60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Волевые действия, побудительная и тормозная функции воли</w:t>
            </w:r>
            <w:r w:rsidRPr="001673BC">
              <w:t xml:space="preserve">. Внушаемость и негативизм. </w:t>
            </w:r>
            <w:r w:rsidRPr="001673BC">
              <w:rPr>
                <w:u w:val="single"/>
              </w:rPr>
              <w:t>Эмо</w:t>
            </w:r>
            <w:r w:rsidRPr="001673BC">
              <w:rPr>
                <w:u w:val="single"/>
              </w:rPr>
              <w:softHyphen/>
              <w:t>ции:</w:t>
            </w:r>
            <w:r w:rsidRPr="001673BC">
              <w:t xml:space="preserve"> эмоциональные реакции, эмоционал</w:t>
            </w:r>
            <w:r w:rsidRPr="001673BC">
              <w:t>ь</w:t>
            </w:r>
            <w:r w:rsidRPr="001673BC">
              <w:t>ные со</w:t>
            </w:r>
            <w:r w:rsidRPr="001673BC">
              <w:softHyphen/>
              <w:t xml:space="preserve">стояния и эмоциональные отношения (чувства). </w:t>
            </w:r>
            <w:r w:rsidRPr="001673BC">
              <w:rPr>
                <w:u w:val="single"/>
              </w:rPr>
              <w:t>Внимание.</w:t>
            </w:r>
            <w:r w:rsidRPr="001673BC">
              <w:t xml:space="preserve"> Физиологические основы внимания, виды внимания, его основные сво</w:t>
            </w:r>
            <w:r w:rsidRPr="001673BC">
              <w:t>й</w:t>
            </w:r>
            <w:r w:rsidRPr="001673BC">
              <w:t>ства. Причины рассеянности. Воспитание вн</w:t>
            </w:r>
            <w:r w:rsidRPr="001673BC">
              <w:t>и</w:t>
            </w:r>
            <w:r w:rsidRPr="001673BC">
              <w:t>мания, памяти, во</w:t>
            </w:r>
            <w:r w:rsidRPr="001673BC">
              <w:softHyphen/>
              <w:t xml:space="preserve">ли.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выполнение тестов на набл</w:t>
            </w:r>
            <w:r w:rsidRPr="001673BC">
              <w:t>ю</w:t>
            </w:r>
            <w:r w:rsidRPr="001673BC">
              <w:t>дательность и внима</w:t>
            </w:r>
            <w:r w:rsidRPr="001673BC">
              <w:softHyphen/>
              <w:t>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уметь:</w:t>
            </w:r>
            <w:r w:rsidRPr="001673BC">
              <w:t xml:space="preserve"> - определять волевые процессы, анализировать в</w:t>
            </w:r>
            <w:r w:rsidRPr="001673BC">
              <w:t>о</w:t>
            </w:r>
            <w:r w:rsidRPr="001673BC">
              <w:t>левой акт, показывать знач</w:t>
            </w:r>
            <w:r w:rsidRPr="001673BC">
              <w:t>е</w:t>
            </w:r>
            <w:r w:rsidRPr="001673BC">
              <w:t>ние эмоций, внимания.</w:t>
            </w:r>
            <w:r w:rsidRPr="001673BC">
              <w:br/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57;№207-212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61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Память, воображение, мышле</w:t>
            </w:r>
            <w:r w:rsidRPr="001673BC">
              <w:rPr>
                <w:u w:val="single"/>
              </w:rPr>
              <w:softHyphen/>
              <w:t>ние</w:t>
            </w:r>
            <w:r w:rsidRPr="001673BC">
              <w:t>. Развитие наблюдательности и мышления. Роль обучения и воспитания в развитии психики и поведения человека. Рациональная организация труда и отдыха.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</w:t>
            </w:r>
            <w:r w:rsidRPr="001673BC">
              <w:t>: выполнение тестов на логич</w:t>
            </w:r>
            <w:r w:rsidRPr="001673BC">
              <w:t>е</w:t>
            </w:r>
            <w:r w:rsidRPr="001673BC">
              <w:t>скую и механическую память, консер</w:t>
            </w:r>
            <w:r w:rsidRPr="001673BC">
              <w:softHyphen/>
              <w:t>ватизм мышления и пр.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  <w:bCs/>
              </w:rPr>
              <w:lastRenderedPageBreak/>
              <w:t>Железы внутренней секреции</w:t>
            </w:r>
            <w:r w:rsidRPr="001673BC">
              <w:rPr>
                <w:b/>
              </w:rPr>
              <w:t xml:space="preserve"> </w:t>
            </w:r>
            <w:r w:rsidRPr="001673BC">
              <w:rPr>
                <w:b/>
                <w:bCs/>
              </w:rPr>
              <w:t xml:space="preserve">(эндокринная система) </w:t>
            </w:r>
            <w:r w:rsidRPr="001673BC">
              <w:rPr>
                <w:b/>
                <w:bCs/>
                <w:iCs/>
              </w:rPr>
              <w:t>- 2 часа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62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Железы внешней, внутренней и смешанной сек</w:t>
            </w:r>
            <w:r w:rsidRPr="001673BC">
              <w:rPr>
                <w:u w:val="single"/>
              </w:rPr>
              <w:softHyphen/>
              <w:t>реции. Свойства гормонов</w:t>
            </w:r>
            <w:r w:rsidRPr="001673BC">
              <w:t>. Взаимодействие нерв</w:t>
            </w:r>
            <w:r w:rsidRPr="001673BC">
              <w:softHyphen/>
              <w:t>ной и гуморальной регуляции. Промеж</w:t>
            </w:r>
            <w:r w:rsidRPr="001673BC">
              <w:t>у</w:t>
            </w:r>
            <w:r w:rsidRPr="001673BC">
              <w:t>точный мозг и органы эндокринной системы. Гормоны ги</w:t>
            </w:r>
            <w:r w:rsidRPr="001673BC">
              <w:softHyphen/>
              <w:t>пофиза и щитовидной железы, их влияние на рост и развитие, обмен веществ. Гормоны половых же</w:t>
            </w:r>
            <w:r w:rsidRPr="001673BC">
              <w:softHyphen/>
              <w:t>лез, надпочечников и поджелудочной железы. Причины сахарного диабета.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модели черепа с откидной крыш</w:t>
            </w:r>
            <w:r w:rsidRPr="001673BC">
              <w:softHyphen/>
              <w:t xml:space="preserve">кой для показа местоположения гипофиза; модели гортани </w:t>
            </w:r>
            <w:proofErr w:type="gramStart"/>
            <w:r w:rsidRPr="001673BC">
              <w:t>с</w:t>
            </w:r>
            <w:proofErr w:type="gramEnd"/>
            <w:r w:rsidRPr="001673BC">
              <w:t xml:space="preserve"> щитовидной железой, почек с надпочеч</w:t>
            </w:r>
            <w:r w:rsidRPr="001673BC">
              <w:softHyphen/>
              <w:t>никами.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понятие железы внутренней секреции;</w:t>
            </w:r>
            <w:r w:rsidRPr="001673BC">
              <w:br/>
              <w:t>- строение, значение энд</w:t>
            </w:r>
            <w:r w:rsidRPr="001673BC">
              <w:t>о</w:t>
            </w:r>
            <w:r w:rsidRPr="001673BC">
              <w:t>кринной системы;</w:t>
            </w:r>
            <w:r w:rsidRPr="001673BC">
              <w:br/>
              <w:t>- понятие гормоны, их знач</w:t>
            </w:r>
            <w:r w:rsidRPr="001673BC">
              <w:t>е</w:t>
            </w:r>
            <w:r w:rsidRPr="001673BC">
              <w:t>ние.</w:t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58,59;№213-219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63</w:t>
            </w:r>
            <w:r w:rsidR="00135E60" w:rsidRPr="001673BC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rPr>
                <w:u w:val="single"/>
              </w:rPr>
            </w:pPr>
            <w:r w:rsidRPr="001673BC">
              <w:rPr>
                <w:u w:val="single"/>
              </w:rPr>
              <w:t>Регуляция деятельности желез</w:t>
            </w:r>
            <w:r w:rsidRPr="001673BC">
              <w:t>. Отрицательная обратная связь. Возрастные изменения. Забол</w:t>
            </w:r>
            <w:r w:rsidRPr="001673BC">
              <w:t>е</w:t>
            </w:r>
            <w:r w:rsidRPr="001673BC">
              <w:t>вания и профилактика.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rPr>
                <w:i/>
                <w:iCs/>
              </w:rPr>
              <w:t>уметь:</w:t>
            </w:r>
            <w:r w:rsidRPr="001673BC">
              <w:br/>
              <w:t>- объяснять причины горм</w:t>
            </w:r>
            <w:r w:rsidRPr="001673BC">
              <w:t>о</w:t>
            </w:r>
            <w:r w:rsidRPr="001673BC">
              <w:t>нальных заболеваний и меры по их профилактике.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58,59;№213-219</w:t>
            </w:r>
          </w:p>
        </w:tc>
      </w:tr>
      <w:tr w:rsidR="001673BC" w:rsidRPr="001673BC" w:rsidTr="00886B28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73BC">
              <w:rPr>
                <w:b/>
                <w:bCs/>
              </w:rPr>
              <w:t>Индивидуальное развитие организма</w:t>
            </w:r>
            <w:r w:rsidRPr="001673BC">
              <w:rPr>
                <w:b/>
              </w:rPr>
              <w:t xml:space="preserve"> - 6 </w:t>
            </w:r>
            <w:r w:rsidRPr="001673BC">
              <w:rPr>
                <w:b/>
                <w:iCs/>
              </w:rPr>
              <w:t>часов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64</w:t>
            </w:r>
            <w:r w:rsidR="00135E60" w:rsidRPr="001673BC"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Жизненные циклы организмов. Бесполое и </w:t>
            </w:r>
            <w:r w:rsidRPr="001673BC">
              <w:rPr>
                <w:u w:val="single"/>
              </w:rPr>
              <w:t>по</w:t>
            </w:r>
            <w:r w:rsidRPr="001673BC">
              <w:rPr>
                <w:u w:val="single"/>
              </w:rPr>
              <w:softHyphen/>
              <w:t>ловое размножение.</w:t>
            </w:r>
            <w:r w:rsidRPr="001673BC">
              <w:t xml:space="preserve"> Преимущества полового раз</w:t>
            </w:r>
            <w:r w:rsidRPr="001673BC">
              <w:softHyphen/>
              <w:t>множения. Мужская и женская половые с</w:t>
            </w:r>
            <w:r w:rsidRPr="001673BC">
              <w:t>и</w:t>
            </w:r>
            <w:r w:rsidRPr="001673BC">
              <w:t>стемы. Сперматозоиды и яйцеклетки. Роль п</w:t>
            </w:r>
            <w:r w:rsidRPr="001673BC">
              <w:t>о</w:t>
            </w:r>
            <w:r w:rsidRPr="001673BC">
              <w:t>ловых хромосом в определении пола будущего ребенка. Наследственные и врожденные заб</w:t>
            </w:r>
            <w:r w:rsidRPr="001673BC">
              <w:t>о</w:t>
            </w:r>
            <w:r w:rsidRPr="001673BC">
              <w:t>левания и за</w:t>
            </w:r>
            <w:r w:rsidRPr="001673BC">
              <w:softHyphen/>
              <w:t>болевания, передающиеся половым путем: СПИД, сифилис и др. Их профилактика.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i/>
                <w:iCs/>
              </w:rPr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жизненные циклы отдельных особей в условиях существ</w:t>
            </w:r>
            <w:r w:rsidRPr="001673BC">
              <w:t>о</w:t>
            </w:r>
            <w:r w:rsidRPr="001673BC">
              <w:t>вания вида;</w:t>
            </w:r>
            <w:r w:rsidRPr="001673BC">
              <w:br/>
              <w:t xml:space="preserve">- понятия бесполое и половое размножение; </w:t>
            </w:r>
            <w:r w:rsidRPr="001673BC">
              <w:br/>
              <w:t>- строение жен</w:t>
            </w:r>
            <w:proofErr w:type="gramStart"/>
            <w:r w:rsidRPr="001673BC">
              <w:t>.</w:t>
            </w:r>
            <w:proofErr w:type="gramEnd"/>
            <w:r w:rsidRPr="001673BC">
              <w:t xml:space="preserve"> </w:t>
            </w:r>
            <w:proofErr w:type="gramStart"/>
            <w:r w:rsidRPr="001673BC">
              <w:t>и</w:t>
            </w:r>
            <w:proofErr w:type="gramEnd"/>
            <w:r w:rsidRPr="001673BC">
              <w:t xml:space="preserve"> муж. пол. </w:t>
            </w:r>
            <w:proofErr w:type="spellStart"/>
            <w:r w:rsidRPr="001673BC">
              <w:t>cистем</w:t>
            </w:r>
            <w:proofErr w:type="spellEnd"/>
            <w:r w:rsidRPr="001673BC">
              <w:t>;</w:t>
            </w:r>
            <w:r w:rsidRPr="001673BC">
              <w:br/>
              <w:t>- болезни, передающиеся п</w:t>
            </w:r>
            <w:r w:rsidRPr="001673BC">
              <w:t>о</w:t>
            </w:r>
            <w:r w:rsidRPr="001673BC">
              <w:t>ловым путем, меры их проф</w:t>
            </w:r>
            <w:r w:rsidRPr="001673BC">
              <w:t>и</w:t>
            </w:r>
            <w:r w:rsidRPr="001673BC">
              <w:t>лактики;</w:t>
            </w:r>
            <w:r w:rsidRPr="001673BC">
              <w:br/>
            </w:r>
            <w:r w:rsidRPr="001673BC">
              <w:rPr>
                <w:i/>
                <w:iCs/>
              </w:rPr>
              <w:t>уметь:</w:t>
            </w:r>
            <w:r w:rsidRPr="001673BC">
              <w:t xml:space="preserve"> - выявлять преимущ</w:t>
            </w:r>
            <w:r w:rsidRPr="001673BC">
              <w:t>е</w:t>
            </w:r>
            <w:r w:rsidRPr="001673BC">
              <w:t>ства полового размножения в адаптации к среде обитания;</w:t>
            </w:r>
            <w:r w:rsidRPr="001673BC">
              <w:br/>
              <w:t>- раскрывать различия между наследственными и врожде</w:t>
            </w:r>
            <w:r w:rsidRPr="001673BC">
              <w:t>н</w:t>
            </w:r>
            <w:r w:rsidRPr="001673BC">
              <w:t>ными болезнями, пути их пр</w:t>
            </w:r>
            <w:r w:rsidRPr="001673BC">
              <w:t>о</w:t>
            </w:r>
            <w:r w:rsidRPr="001673BC">
              <w:t>гнозирования и профилакт</w:t>
            </w:r>
            <w:r w:rsidRPr="001673BC">
              <w:t>и</w:t>
            </w:r>
            <w:r w:rsidRPr="001673BC">
              <w:lastRenderedPageBreak/>
              <w:t>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60;№220-224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65</w:t>
            </w:r>
            <w:r w:rsidR="00135E60" w:rsidRPr="001673BC"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>Мен</w:t>
            </w:r>
            <w:r w:rsidRPr="001673BC">
              <w:softHyphen/>
              <w:t xml:space="preserve">струации и поллюции. </w:t>
            </w:r>
            <w:r w:rsidRPr="001673BC">
              <w:rPr>
                <w:u w:val="single"/>
              </w:rPr>
              <w:t>Образование и ра</w:t>
            </w:r>
            <w:r w:rsidRPr="001673BC">
              <w:rPr>
                <w:u w:val="single"/>
              </w:rPr>
              <w:t>з</w:t>
            </w:r>
            <w:r w:rsidRPr="001673BC">
              <w:rPr>
                <w:u w:val="single"/>
              </w:rPr>
              <w:t>витие за</w:t>
            </w:r>
            <w:r w:rsidRPr="001673BC">
              <w:rPr>
                <w:u w:val="single"/>
              </w:rPr>
              <w:softHyphen/>
              <w:t>родыша</w:t>
            </w:r>
            <w:r w:rsidRPr="001673BC">
              <w:t>: овуляция, оплодотворение я</w:t>
            </w:r>
            <w:r w:rsidRPr="001673BC">
              <w:t>й</w:t>
            </w:r>
            <w:r w:rsidRPr="001673BC">
              <w:t>цеклетки, укрепление зародыша в матке. Разв</w:t>
            </w:r>
            <w:r w:rsidRPr="001673BC">
              <w:t>и</w:t>
            </w:r>
            <w:r w:rsidRPr="001673BC">
              <w:t>тие зародыша и плода.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t xml:space="preserve">Беременность и роды. Биогенетический закон Геккеля — Мюллера и причины отступления от него. Влияние </w:t>
            </w:r>
            <w:proofErr w:type="spellStart"/>
            <w:r w:rsidRPr="001673BC">
              <w:t>наркогенных</w:t>
            </w:r>
            <w:proofErr w:type="spellEnd"/>
            <w:r w:rsidRPr="001673BC">
              <w:t xml:space="preserve"> веществ (табака, ал</w:t>
            </w:r>
            <w:r w:rsidRPr="001673BC">
              <w:softHyphen/>
              <w:t>коголя, наркотиков) на развитие и здоровье ч</w:t>
            </w:r>
            <w:r w:rsidRPr="001673BC">
              <w:t>е</w:t>
            </w:r>
            <w:r w:rsidRPr="001673BC">
              <w:t>ло</w:t>
            </w:r>
            <w:r w:rsidRPr="001673BC">
              <w:softHyphen/>
              <w:t>века.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i/>
                <w:iCs/>
              </w:rPr>
            </w:pPr>
            <w:r w:rsidRPr="001673BC">
              <w:rPr>
                <w:i/>
                <w:iCs/>
              </w:rPr>
              <w:t>знать:</w:t>
            </w:r>
            <w:r w:rsidRPr="001673BC">
              <w:br/>
              <w:t>- биогенетический закон;</w:t>
            </w:r>
            <w:r w:rsidRPr="001673BC">
              <w:br/>
              <w:t>- образование и развитие зар</w:t>
            </w:r>
            <w:r w:rsidRPr="001673BC">
              <w:t>о</w:t>
            </w:r>
            <w:r w:rsidRPr="001673BC">
              <w:t>дыша;</w:t>
            </w:r>
            <w:r w:rsidRPr="001673BC">
              <w:br/>
              <w:t xml:space="preserve">- </w:t>
            </w:r>
            <w:proofErr w:type="spellStart"/>
            <w:r w:rsidRPr="001673BC">
              <w:t>причинны</w:t>
            </w:r>
            <w:proofErr w:type="spellEnd"/>
            <w:r w:rsidRPr="001673BC">
              <w:t xml:space="preserve"> менструаций и поллюций;</w:t>
            </w:r>
            <w:r w:rsidRPr="001673BC">
              <w:br/>
              <w:t>- процесс органогенеза;</w:t>
            </w:r>
            <w:r w:rsidRPr="001673BC">
              <w:br/>
              <w:t xml:space="preserve">- о режиме беременности и родах; </w:t>
            </w:r>
            <w:r w:rsidRPr="001673BC">
              <w:br/>
            </w:r>
            <w:r w:rsidRPr="001673BC">
              <w:rPr>
                <w:i/>
                <w:iCs/>
              </w:rPr>
              <w:t>уметь:</w:t>
            </w:r>
            <w:r w:rsidRPr="001673BC">
              <w:br/>
              <w:t>- разъяснять причины откл</w:t>
            </w:r>
            <w:r w:rsidRPr="001673BC">
              <w:t>о</w:t>
            </w:r>
            <w:r w:rsidRPr="001673BC">
              <w:t>нения от биогенетического закона;</w:t>
            </w:r>
            <w:r w:rsidRPr="001673BC">
              <w:br/>
              <w:t>- раскрывать значение эмбр</w:t>
            </w:r>
            <w:r w:rsidRPr="001673BC">
              <w:t>и</w:t>
            </w:r>
            <w:r w:rsidRPr="001673BC">
              <w:t>ональных приспособлений к внутриутробной жизни;</w:t>
            </w:r>
            <w:r w:rsidRPr="001673B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61,62;№225-229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66</w:t>
            </w:r>
            <w:r w:rsidR="00135E60" w:rsidRPr="001673BC"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Развитие ребенка после рождения</w:t>
            </w:r>
            <w:r w:rsidRPr="001673BC">
              <w:t>. Новорожден</w:t>
            </w:r>
            <w:r w:rsidRPr="001673BC">
              <w:softHyphen/>
              <w:t>ный и грудной ребенок, уход за ним. Половое соз</w:t>
            </w:r>
            <w:r w:rsidRPr="001673BC">
              <w:softHyphen/>
              <w:t>ревание. Биологическая и социальная зр</w:t>
            </w:r>
            <w:r w:rsidRPr="001673BC">
              <w:t>е</w:t>
            </w:r>
            <w:r w:rsidRPr="001673BC">
              <w:t>лость. Вред ранних половых контактов и або</w:t>
            </w:r>
            <w:r w:rsidRPr="001673BC">
              <w:t>р</w:t>
            </w:r>
            <w:r w:rsidRPr="001673BC">
              <w:t>тов.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i/>
                <w:iCs/>
              </w:rPr>
            </w:pPr>
            <w:r w:rsidRPr="001673BC">
              <w:rPr>
                <w:i/>
                <w:iCs/>
              </w:rPr>
              <w:t>уметь:</w:t>
            </w:r>
            <w:r w:rsidRPr="001673BC">
              <w:t xml:space="preserve"> - объяснять изменения жен</w:t>
            </w:r>
            <w:proofErr w:type="gramStart"/>
            <w:r w:rsidRPr="001673BC">
              <w:t>.</w:t>
            </w:r>
            <w:proofErr w:type="gramEnd"/>
            <w:r w:rsidRPr="001673BC">
              <w:t xml:space="preserve"> </w:t>
            </w:r>
            <w:proofErr w:type="gramStart"/>
            <w:r w:rsidRPr="001673BC">
              <w:t>и</w:t>
            </w:r>
            <w:proofErr w:type="gramEnd"/>
            <w:r w:rsidRPr="001673BC">
              <w:t xml:space="preserve"> муж. организма в пер</w:t>
            </w:r>
            <w:r w:rsidRPr="001673BC">
              <w:t>и</w:t>
            </w:r>
            <w:r w:rsidRPr="001673BC">
              <w:t>од полового созревания;</w:t>
            </w:r>
            <w:r w:rsidRPr="001673BC">
              <w:br/>
              <w:t>- обосновывать правила гиг</w:t>
            </w:r>
            <w:r w:rsidRPr="001673BC">
              <w:t>и</w:t>
            </w:r>
            <w:r w:rsidRPr="001673BC">
              <w:t>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61,62;№225-229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67</w:t>
            </w:r>
            <w:r w:rsidR="00135E60" w:rsidRPr="001673BC"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u w:val="single"/>
              </w:rPr>
              <w:t>ЗОЖ.</w:t>
            </w:r>
            <w:r w:rsidRPr="001673BC">
              <w:t xml:space="preserve"> </w:t>
            </w:r>
            <w:r w:rsidRPr="00C96F07">
              <w:rPr>
                <w:b/>
              </w:rPr>
              <w:t>Культура отношения к собственному здоровью и здоровью окружающих</w:t>
            </w:r>
            <w:r w:rsidR="004C3597">
              <w:rPr>
                <w:b/>
              </w:rPr>
              <w:t xml:space="preserve"> в жизни республики</w:t>
            </w:r>
            <w:r w:rsidRPr="001673BC">
              <w:t>. Соблюдение санитарно-гигиенических норм и правил здорового образа жизни. Укрепление здоровья: аутотренинг, з</w:t>
            </w:r>
            <w:r w:rsidRPr="001673BC">
              <w:t>а</w:t>
            </w:r>
            <w:r w:rsidRPr="001673BC">
              <w:t>каливание, дв</w:t>
            </w:r>
            <w:r w:rsidRPr="001673BC">
              <w:t>и</w:t>
            </w:r>
            <w:r w:rsidRPr="001673BC">
              <w:t>гательная активность. Влияние физических упражнений на органы и системы органов. Фа</w:t>
            </w:r>
            <w:r w:rsidRPr="001673BC">
              <w:t>к</w:t>
            </w:r>
            <w:r w:rsidRPr="001673BC">
              <w:t>торы риска: стрессы, гиподинамия, переуто</w:t>
            </w:r>
            <w:r w:rsidRPr="001673BC">
              <w:t>м</w:t>
            </w:r>
            <w:r w:rsidRPr="001673BC">
              <w:t>ление, переохлаждение. Вредные и полезные привы</w:t>
            </w:r>
            <w:r w:rsidRPr="001673BC">
              <w:t>ч</w:t>
            </w:r>
            <w:r w:rsidRPr="001673BC">
              <w:t>ки, их влияние на состояние здоровья. Человек и окружающая среда. Соц</w:t>
            </w:r>
            <w:r w:rsidRPr="001673BC">
              <w:t>и</w:t>
            </w:r>
            <w:r w:rsidRPr="001673BC">
              <w:t>альная и природная среда, адаптация к ней ч</w:t>
            </w:r>
            <w:r w:rsidRPr="001673BC">
              <w:t>е</w:t>
            </w:r>
            <w:r w:rsidRPr="001673BC">
              <w:t>ловека. Значение окружающей среды как и</w:t>
            </w:r>
            <w:r w:rsidRPr="001673BC">
              <w:t>с</w:t>
            </w:r>
            <w:r w:rsidRPr="001673BC">
              <w:t>точника веществ и энергии. Зависимость здор</w:t>
            </w:r>
            <w:r w:rsidRPr="001673BC">
              <w:t>о</w:t>
            </w:r>
            <w:r w:rsidRPr="001673BC">
              <w:lastRenderedPageBreak/>
              <w:t>вья чел</w:t>
            </w:r>
            <w:r w:rsidRPr="001673BC">
              <w:t>о</w:t>
            </w:r>
            <w:r w:rsidRPr="001673BC">
              <w:t>века от состояния окружающей среды. Соблюдение пр</w:t>
            </w:r>
            <w:r w:rsidRPr="001673BC">
              <w:t>а</w:t>
            </w:r>
            <w:r w:rsidRPr="001673BC">
              <w:t>вил поведения в окружающей среде, в опасных и чрезвычайных ситуациях как основа безопасности собственной жизни. Кул</w:t>
            </w:r>
            <w:r w:rsidRPr="001673BC">
              <w:t>ь</w:t>
            </w:r>
            <w:r w:rsidRPr="001673BC">
              <w:t>тура отношения к собственному здоровью и здоровью окруж</w:t>
            </w:r>
            <w:r w:rsidRPr="001673BC">
              <w:t>а</w:t>
            </w:r>
            <w:r w:rsidRPr="001673BC">
              <w:t>ющих.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  <w:rPr>
                <w:i/>
                <w:iCs/>
              </w:rPr>
            </w:pPr>
            <w:r w:rsidRPr="001673BC">
              <w:rPr>
                <w:i/>
                <w:iCs/>
              </w:rPr>
              <w:lastRenderedPageBreak/>
              <w:t>уметь:</w:t>
            </w:r>
            <w:r w:rsidRPr="001673BC">
              <w:t xml:space="preserve"> - обосновывать прав</w:t>
            </w:r>
            <w:r w:rsidRPr="001673BC">
              <w:t>и</w:t>
            </w:r>
            <w:r w:rsidRPr="001673BC">
              <w:t>ла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63;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68</w:t>
            </w:r>
            <w:r w:rsidR="00135E60" w:rsidRPr="001673BC"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210"/>
              <w:ind w:right="0"/>
              <w:jc w:val="both"/>
              <w:rPr>
                <w:sz w:val="24"/>
                <w:szCs w:val="24"/>
                <w:u w:val="single"/>
              </w:rPr>
            </w:pPr>
            <w:r w:rsidRPr="001673BC">
              <w:rPr>
                <w:sz w:val="24"/>
                <w:szCs w:val="24"/>
                <w:u w:val="single"/>
              </w:rPr>
              <w:t xml:space="preserve">Темперамент и характер. </w:t>
            </w:r>
          </w:p>
          <w:p w:rsidR="00135E60" w:rsidRPr="001673BC" w:rsidRDefault="00135E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BC">
              <w:rPr>
                <w:b/>
              </w:rPr>
              <w:t>Демонстрация:</w:t>
            </w:r>
            <w:r w:rsidRPr="001673BC">
              <w:t xml:space="preserve"> тестов, определяющих типы тем</w:t>
            </w:r>
            <w:r w:rsidRPr="001673BC">
              <w:softHyphen/>
              <w:t>пераментов.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E532EB">
            <w:pPr>
              <w:jc w:val="both"/>
            </w:pPr>
            <w:r>
              <w:t>69</w:t>
            </w:r>
            <w:r w:rsidR="00135E60" w:rsidRPr="001673BC"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pStyle w:val="210"/>
              <w:ind w:right="0"/>
              <w:jc w:val="both"/>
              <w:rPr>
                <w:sz w:val="24"/>
                <w:szCs w:val="24"/>
              </w:rPr>
            </w:pPr>
            <w:r w:rsidRPr="001673BC">
              <w:rPr>
                <w:sz w:val="24"/>
                <w:szCs w:val="24"/>
                <w:u w:val="single"/>
              </w:rPr>
              <w:t>Индивид и личность</w:t>
            </w:r>
            <w:r w:rsidRPr="001673BC">
              <w:rPr>
                <w:sz w:val="24"/>
                <w:szCs w:val="24"/>
              </w:rPr>
              <w:t>. Самопознание, общ</w:t>
            </w:r>
            <w:r w:rsidRPr="001673BC">
              <w:rPr>
                <w:sz w:val="24"/>
                <w:szCs w:val="24"/>
              </w:rPr>
              <w:t>е</w:t>
            </w:r>
            <w:r w:rsidRPr="001673BC">
              <w:rPr>
                <w:sz w:val="24"/>
                <w:szCs w:val="24"/>
              </w:rPr>
              <w:t>ственный образ жизни, меж</w:t>
            </w:r>
            <w:r w:rsidRPr="001673BC">
              <w:rPr>
                <w:sz w:val="24"/>
                <w:szCs w:val="24"/>
              </w:rPr>
              <w:softHyphen/>
              <w:t>личностные отн</w:t>
            </w:r>
            <w:r w:rsidRPr="001673BC">
              <w:rPr>
                <w:sz w:val="24"/>
                <w:szCs w:val="24"/>
              </w:rPr>
              <w:t>о</w:t>
            </w:r>
            <w:r w:rsidRPr="001673BC">
              <w:rPr>
                <w:sz w:val="24"/>
                <w:szCs w:val="24"/>
              </w:rPr>
              <w:t>шения. Стадии вхождения лич</w:t>
            </w:r>
            <w:r w:rsidRPr="001673BC">
              <w:rPr>
                <w:sz w:val="24"/>
                <w:szCs w:val="24"/>
              </w:rPr>
              <w:softHyphen/>
              <w:t>ности в группу. Интересы, склонности, способнос</w:t>
            </w:r>
            <w:r w:rsidRPr="001673BC">
              <w:rPr>
                <w:sz w:val="24"/>
                <w:szCs w:val="24"/>
              </w:rPr>
              <w:softHyphen/>
              <w:t>ти. Выбор жизненного пути.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0" w:rsidRPr="001673BC" w:rsidRDefault="00135E60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0" w:rsidRPr="001673BC" w:rsidRDefault="00135E60">
            <w:pPr>
              <w:jc w:val="both"/>
            </w:pPr>
            <w:r w:rsidRPr="001673BC">
              <w:t>64,63;№331-235</w:t>
            </w:r>
          </w:p>
        </w:tc>
      </w:tr>
      <w:tr w:rsidR="001673BC" w:rsidRPr="001673BC" w:rsidTr="00886B2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1673BC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1673BC">
            <w:pPr>
              <w:jc w:val="both"/>
            </w:pPr>
            <w:r>
              <w:t>7</w:t>
            </w:r>
            <w:r w:rsidR="00E532EB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1673BC">
            <w:pPr>
              <w:jc w:val="both"/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E532EB">
            <w:pPr>
              <w:pStyle w:val="210"/>
              <w:ind w:righ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Повторение по теме: «Клетка»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1673BC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1673BC">
            <w:pPr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C" w:rsidRPr="001673BC" w:rsidRDefault="001673BC">
            <w:pPr>
              <w:jc w:val="both"/>
            </w:pPr>
          </w:p>
        </w:tc>
      </w:tr>
    </w:tbl>
    <w:p w:rsidR="001F1954" w:rsidRPr="001673BC" w:rsidRDefault="001F1954" w:rsidP="00B9125D">
      <w:pPr>
        <w:pStyle w:val="ad"/>
        <w:jc w:val="both"/>
      </w:pPr>
    </w:p>
    <w:p w:rsidR="00B9125D" w:rsidRPr="001673BC" w:rsidRDefault="00135E60" w:rsidP="00B9125D">
      <w:pPr>
        <w:pStyle w:val="ad"/>
        <w:jc w:val="center"/>
        <w:rPr>
          <w:b/>
          <w:bCs/>
          <w:sz w:val="28"/>
          <w:szCs w:val="28"/>
        </w:rPr>
      </w:pPr>
      <w:r w:rsidRPr="001673BC">
        <w:rPr>
          <w:b/>
          <w:bCs/>
          <w:sz w:val="28"/>
          <w:szCs w:val="28"/>
          <w:lang w:val="en-US"/>
        </w:rPr>
        <w:t>VII</w:t>
      </w:r>
      <w:r w:rsidRPr="001673BC">
        <w:rPr>
          <w:b/>
          <w:bCs/>
          <w:sz w:val="28"/>
          <w:szCs w:val="28"/>
        </w:rPr>
        <w:t>.</w:t>
      </w:r>
      <w:r w:rsidR="00B9125D" w:rsidRPr="001673BC">
        <w:rPr>
          <w:b/>
          <w:bCs/>
          <w:sz w:val="28"/>
          <w:szCs w:val="28"/>
        </w:rPr>
        <w:t>Требования к уровню подготовки учащихся</w:t>
      </w:r>
    </w:p>
    <w:p w:rsidR="00B9125D" w:rsidRPr="001673BC" w:rsidRDefault="00B9125D" w:rsidP="00B9125D">
      <w:pPr>
        <w:pStyle w:val="ad"/>
        <w:jc w:val="both"/>
      </w:pPr>
      <w:r w:rsidRPr="001673BC">
        <w:rPr>
          <w:bCs/>
        </w:rPr>
        <w:t>В результате изучения биологии в 8 классе ученик должен</w:t>
      </w:r>
    </w:p>
    <w:p w:rsidR="00B9125D" w:rsidRPr="001673BC" w:rsidRDefault="00B9125D" w:rsidP="00B9125D">
      <w:pPr>
        <w:pStyle w:val="ad"/>
        <w:jc w:val="both"/>
      </w:pPr>
      <w:r w:rsidRPr="001673BC">
        <w:rPr>
          <w:b/>
          <w:bCs/>
          <w:i/>
          <w:iCs/>
        </w:rPr>
        <w:t>знать/понимать:</w:t>
      </w:r>
    </w:p>
    <w:p w:rsidR="00B9125D" w:rsidRPr="001673BC" w:rsidRDefault="00B9125D" w:rsidP="00B9125D">
      <w:pPr>
        <w:pStyle w:val="ad"/>
        <w:numPr>
          <w:ilvl w:val="0"/>
          <w:numId w:val="3"/>
        </w:numPr>
        <w:jc w:val="both"/>
      </w:pPr>
      <w:proofErr w:type="gramStart"/>
      <w:r w:rsidRPr="001673BC"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B9125D" w:rsidRPr="001673BC" w:rsidRDefault="00B9125D" w:rsidP="00B9125D">
      <w:pPr>
        <w:pStyle w:val="ad"/>
        <w:numPr>
          <w:ilvl w:val="0"/>
          <w:numId w:val="3"/>
        </w:numPr>
        <w:jc w:val="both"/>
      </w:pPr>
      <w:r w:rsidRPr="001673BC">
        <w:t>особенности организма человека, его строения, жизнедеятельности, высшей нервной деятельности и поведения;</w:t>
      </w:r>
    </w:p>
    <w:p w:rsidR="00B9125D" w:rsidRPr="001673BC" w:rsidRDefault="00B9125D" w:rsidP="00B9125D">
      <w:pPr>
        <w:pStyle w:val="ad"/>
        <w:jc w:val="both"/>
      </w:pPr>
      <w:r w:rsidRPr="001673BC">
        <w:rPr>
          <w:b/>
          <w:bCs/>
          <w:i/>
          <w:iCs/>
        </w:rPr>
        <w:t>уметь:</w:t>
      </w:r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proofErr w:type="gramStart"/>
      <w:r w:rsidRPr="001673BC"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</w:t>
      </w:r>
      <w:r w:rsidRPr="001673BC">
        <w:t>у</w:t>
      </w:r>
      <w:r w:rsidRPr="001673BC">
        <w:t>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r w:rsidRPr="001673BC">
        <w:t>изучать биологические объекты и процессы: ставить биологические эксперименты, описывать и объяснять результаты опытов; ра</w:t>
      </w:r>
      <w:r w:rsidRPr="001673BC">
        <w:t>с</w:t>
      </w:r>
      <w:r w:rsidRPr="001673BC">
        <w:t>сматривать на готовых микропрепаратах и описывать биологические объекты;</w:t>
      </w:r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r w:rsidRPr="001673BC">
        <w:t>распознавать и описывать: на таблицах основные части и органоиды клетки, органы и системы органов человека;</w:t>
      </w:r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r w:rsidRPr="001673BC">
        <w:t>сравнивать биологические объекты (клетки, ткани, органы и системы органов, организмы, представителей отдельных систематич</w:t>
      </w:r>
      <w:r w:rsidRPr="001673BC">
        <w:t>е</w:t>
      </w:r>
      <w:r w:rsidRPr="001673BC">
        <w:t>ских групп) и делать выводы на основе сравнения;</w:t>
      </w:r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r w:rsidRPr="001673BC">
        <w:t>определять принадлежность биологических объектов к определенной систематической группе (классификация);</w:t>
      </w:r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r w:rsidRPr="001673BC">
        <w:t>анализировать и оценивать воздействие факторов окружающей среды, факторов риска на здоровье, последствий деятельности чел</w:t>
      </w:r>
      <w:r w:rsidRPr="001673BC">
        <w:t>о</w:t>
      </w:r>
      <w:r w:rsidRPr="001673BC">
        <w:t>века в экосистемах, влияние собственных поступков на живые организмы и экосистемы;</w:t>
      </w:r>
    </w:p>
    <w:p w:rsidR="00B9125D" w:rsidRPr="001673BC" w:rsidRDefault="00B9125D" w:rsidP="00B9125D">
      <w:pPr>
        <w:pStyle w:val="ad"/>
        <w:numPr>
          <w:ilvl w:val="0"/>
          <w:numId w:val="4"/>
        </w:numPr>
        <w:jc w:val="both"/>
      </w:pPr>
      <w:r w:rsidRPr="001673BC">
        <w:lastRenderedPageBreak/>
        <w:t>проводить самостоятельный поиск биологической информации: находить в тексте учебника отличительные признаки основных с</w:t>
      </w:r>
      <w:r w:rsidRPr="001673BC">
        <w:t>и</w:t>
      </w:r>
      <w:r w:rsidRPr="001673BC">
        <w:t>стематических групп; в биологических словарях и справочниках значения биологических терминов; в различных источниках необх</w:t>
      </w:r>
      <w:r w:rsidRPr="001673BC">
        <w:t>о</w:t>
      </w:r>
      <w:r w:rsidRPr="001673BC">
        <w:t>димую информацию о живых организмах (в том числе с использованием информационных технологий);</w:t>
      </w:r>
    </w:p>
    <w:p w:rsidR="00B9125D" w:rsidRPr="001673BC" w:rsidRDefault="00B9125D" w:rsidP="00B9125D">
      <w:pPr>
        <w:pStyle w:val="ad"/>
        <w:jc w:val="both"/>
      </w:pPr>
      <w:r w:rsidRPr="001673BC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73BC">
        <w:rPr>
          <w:b/>
          <w:bCs/>
          <w:i/>
          <w:iCs/>
        </w:rPr>
        <w:t>для</w:t>
      </w:r>
      <w:proofErr w:type="gramEnd"/>
      <w:r w:rsidRPr="001673BC">
        <w:rPr>
          <w:b/>
          <w:bCs/>
          <w:i/>
          <w:iCs/>
        </w:rPr>
        <w:t>:</w:t>
      </w:r>
    </w:p>
    <w:p w:rsidR="00B9125D" w:rsidRPr="001673BC" w:rsidRDefault="00B9125D" w:rsidP="00B9125D">
      <w:pPr>
        <w:pStyle w:val="ad"/>
        <w:numPr>
          <w:ilvl w:val="0"/>
          <w:numId w:val="5"/>
        </w:numPr>
        <w:jc w:val="both"/>
      </w:pPr>
      <w:proofErr w:type="gramStart"/>
      <w:r w:rsidRPr="001673BC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9125D" w:rsidRPr="001673BC" w:rsidRDefault="00B9125D" w:rsidP="00B9125D">
      <w:pPr>
        <w:pStyle w:val="ad"/>
        <w:numPr>
          <w:ilvl w:val="0"/>
          <w:numId w:val="5"/>
        </w:numPr>
        <w:jc w:val="both"/>
      </w:pPr>
      <w:r w:rsidRPr="001673BC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9125D" w:rsidRPr="001673BC" w:rsidRDefault="00B9125D" w:rsidP="00B9125D">
      <w:pPr>
        <w:pStyle w:val="ad"/>
        <w:numPr>
          <w:ilvl w:val="0"/>
          <w:numId w:val="5"/>
        </w:numPr>
        <w:jc w:val="both"/>
      </w:pPr>
      <w:r w:rsidRPr="001673BC">
        <w:t>рациональной организации труда и отдыха, соблюдения правил поведения в окружающей среде;</w:t>
      </w:r>
    </w:p>
    <w:p w:rsidR="00402A83" w:rsidRPr="001673BC" w:rsidRDefault="00B9125D" w:rsidP="004C3597">
      <w:pPr>
        <w:pStyle w:val="ad"/>
        <w:numPr>
          <w:ilvl w:val="0"/>
          <w:numId w:val="5"/>
        </w:numPr>
        <w:jc w:val="both"/>
      </w:pPr>
      <w:r w:rsidRPr="001673BC">
        <w:t>проведения наблюдений за состоянием собственного организма.</w:t>
      </w:r>
    </w:p>
    <w:tbl>
      <w:tblPr>
        <w:tblW w:w="16980" w:type="dxa"/>
        <w:tblLayout w:type="fixed"/>
        <w:tblLook w:val="01E0" w:firstRow="1" w:lastRow="1" w:firstColumn="1" w:lastColumn="1" w:noHBand="0" w:noVBand="0"/>
      </w:tblPr>
      <w:tblGrid>
        <w:gridCol w:w="14996"/>
        <w:gridCol w:w="1984"/>
      </w:tblGrid>
      <w:tr w:rsidR="00135E60" w:rsidRPr="001673BC" w:rsidTr="00135E60">
        <w:tc>
          <w:tcPr>
            <w:tcW w:w="14992" w:type="dxa"/>
          </w:tcPr>
          <w:p w:rsidR="00135E60" w:rsidRPr="001673BC" w:rsidRDefault="00135E60">
            <w:pPr>
              <w:jc w:val="both"/>
              <w:rPr>
                <w:b/>
              </w:rPr>
            </w:pPr>
          </w:p>
          <w:p w:rsidR="00135E60" w:rsidRPr="001673BC" w:rsidRDefault="00135E60">
            <w:pPr>
              <w:ind w:right="-4672"/>
              <w:jc w:val="both"/>
              <w:rPr>
                <w:b/>
                <w:sz w:val="28"/>
                <w:szCs w:val="28"/>
              </w:rPr>
            </w:pPr>
            <w:r w:rsidRPr="001673BC">
              <w:rPr>
                <w:b/>
                <w:sz w:val="28"/>
                <w:szCs w:val="28"/>
                <w:lang w:val="en-US"/>
              </w:rPr>
              <w:t>IX</w:t>
            </w:r>
            <w:r w:rsidRPr="001673BC">
              <w:rPr>
                <w:b/>
                <w:sz w:val="28"/>
                <w:szCs w:val="28"/>
              </w:rPr>
              <w:t>.Планируемые результаты изучения учебного предмета:</w:t>
            </w:r>
          </w:p>
          <w:p w:rsidR="00135E60" w:rsidRPr="001673BC" w:rsidRDefault="00135E60">
            <w:pPr>
              <w:ind w:right="34"/>
              <w:jc w:val="both"/>
              <w:rPr>
                <w:sz w:val="22"/>
                <w:szCs w:val="28"/>
              </w:rPr>
            </w:pPr>
            <w:r w:rsidRPr="001673BC">
              <w:rPr>
                <w:b/>
                <w:i/>
                <w:sz w:val="22"/>
                <w:szCs w:val="28"/>
              </w:rPr>
              <w:t>Предметными результатами</w:t>
            </w:r>
            <w:r w:rsidRPr="001673BC">
              <w:rPr>
                <w:sz w:val="22"/>
                <w:szCs w:val="28"/>
              </w:rPr>
              <w:t xml:space="preserve"> освоения выпускниками основной школы программы по биологии являются:</w:t>
            </w:r>
          </w:p>
          <w:p w:rsidR="00135E60" w:rsidRPr="001673BC" w:rsidRDefault="00135E60">
            <w:pPr>
              <w:ind w:right="34"/>
              <w:jc w:val="both"/>
              <w:rPr>
                <w:sz w:val="22"/>
                <w:szCs w:val="28"/>
                <w:u w:val="single"/>
              </w:rPr>
            </w:pPr>
            <w:r w:rsidRPr="001673BC">
              <w:rPr>
                <w:sz w:val="22"/>
                <w:szCs w:val="28"/>
              </w:rPr>
              <w:t xml:space="preserve">1. </w:t>
            </w:r>
            <w:r w:rsidRPr="001673BC">
              <w:rPr>
                <w:sz w:val="22"/>
                <w:szCs w:val="28"/>
                <w:u w:val="single"/>
              </w:rPr>
              <w:t>В познавательной (интеллектуальной) сфере:</w:t>
            </w:r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proofErr w:type="gramStart"/>
            <w:r w:rsidRPr="001673BC">
              <w:rPr>
                <w:sz w:val="22"/>
                <w:szCs w:val="28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      </w:r>
            <w:proofErr w:type="gramEnd"/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proofErr w:type="gramStart"/>
            <w:r w:rsidRPr="001673BC">
              <w:rPr>
                <w:sz w:val="22"/>
                <w:szCs w:val="28"/>
              </w:rPr>
      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классификация — определение принадлежности биологических объектов к определенной систематической группе;</w:t>
            </w:r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      </w:r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135E60" w:rsidRPr="001673BC" w:rsidRDefault="00135E60" w:rsidP="00135E60">
            <w:pPr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right="34" w:firstLine="0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135E60" w:rsidRPr="001673BC" w:rsidRDefault="00135E60">
            <w:pPr>
              <w:ind w:right="34"/>
              <w:jc w:val="both"/>
              <w:rPr>
                <w:sz w:val="22"/>
                <w:szCs w:val="28"/>
                <w:u w:val="single"/>
              </w:rPr>
            </w:pPr>
            <w:r w:rsidRPr="001673BC">
              <w:rPr>
                <w:sz w:val="22"/>
                <w:szCs w:val="28"/>
              </w:rPr>
              <w:t xml:space="preserve">2. </w:t>
            </w:r>
            <w:r w:rsidRPr="001673BC">
              <w:rPr>
                <w:sz w:val="22"/>
                <w:szCs w:val="28"/>
                <w:u w:val="single"/>
              </w:rPr>
              <w:t>В ценностно-ориентационной сфере:</w:t>
            </w:r>
          </w:p>
          <w:p w:rsidR="00135E60" w:rsidRPr="001673BC" w:rsidRDefault="00135E60" w:rsidP="00135E60">
            <w:pPr>
              <w:numPr>
                <w:ilvl w:val="0"/>
                <w:numId w:val="36"/>
              </w:numPr>
              <w:tabs>
                <w:tab w:val="left" w:pos="284"/>
              </w:tabs>
              <w:suppressAutoHyphens/>
              <w:ind w:left="0" w:right="34" w:firstLine="15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знание основных правил поведения в природе и основ здорового образа жизни;</w:t>
            </w:r>
          </w:p>
          <w:p w:rsidR="00135E60" w:rsidRPr="001673BC" w:rsidRDefault="00135E60" w:rsidP="00135E60">
            <w:pPr>
              <w:numPr>
                <w:ilvl w:val="0"/>
                <w:numId w:val="36"/>
              </w:numPr>
              <w:tabs>
                <w:tab w:val="left" w:pos="284"/>
              </w:tabs>
              <w:suppressAutoHyphens/>
              <w:ind w:left="0" w:right="34" w:firstLine="15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135E60" w:rsidRPr="001673BC" w:rsidRDefault="00135E60">
            <w:pPr>
              <w:ind w:right="34"/>
              <w:jc w:val="both"/>
              <w:rPr>
                <w:sz w:val="22"/>
                <w:szCs w:val="28"/>
                <w:u w:val="single"/>
              </w:rPr>
            </w:pPr>
            <w:r w:rsidRPr="001673BC">
              <w:rPr>
                <w:sz w:val="22"/>
                <w:szCs w:val="28"/>
              </w:rPr>
              <w:t xml:space="preserve">3. </w:t>
            </w:r>
            <w:r w:rsidRPr="001673BC">
              <w:rPr>
                <w:sz w:val="22"/>
                <w:szCs w:val="28"/>
                <w:u w:val="single"/>
              </w:rPr>
              <w:t>В сфере трудовой деятельности:</w:t>
            </w:r>
          </w:p>
          <w:p w:rsidR="00135E60" w:rsidRPr="001673BC" w:rsidRDefault="00135E60" w:rsidP="00135E60">
            <w:pPr>
              <w:numPr>
                <w:ilvl w:val="0"/>
                <w:numId w:val="37"/>
              </w:numPr>
              <w:tabs>
                <w:tab w:val="left" w:pos="284"/>
              </w:tabs>
              <w:suppressAutoHyphens/>
              <w:ind w:left="15" w:right="34" w:firstLine="15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lastRenderedPageBreak/>
              <w:t>знание и соблюдение правил работы в кабинете биологии;</w:t>
            </w:r>
          </w:p>
          <w:p w:rsidR="00135E60" w:rsidRPr="001673BC" w:rsidRDefault="00135E60" w:rsidP="00135E60">
            <w:pPr>
              <w:numPr>
                <w:ilvl w:val="0"/>
                <w:numId w:val="37"/>
              </w:numPr>
              <w:tabs>
                <w:tab w:val="left" w:pos="284"/>
              </w:tabs>
              <w:suppressAutoHyphens/>
              <w:ind w:left="15" w:right="34" w:firstLine="15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соблюдение правил работы с биологическими приборами и инструментами (</w:t>
            </w:r>
            <w:proofErr w:type="spellStart"/>
            <w:r w:rsidRPr="001673BC">
              <w:rPr>
                <w:sz w:val="22"/>
                <w:szCs w:val="28"/>
              </w:rPr>
              <w:t>препаровальные</w:t>
            </w:r>
            <w:proofErr w:type="spellEnd"/>
            <w:r w:rsidRPr="001673BC">
              <w:rPr>
                <w:sz w:val="22"/>
                <w:szCs w:val="28"/>
              </w:rPr>
              <w:t xml:space="preserve"> иглы, скальпели, лупы, микроскопы).</w:t>
            </w:r>
          </w:p>
          <w:p w:rsidR="00135E60" w:rsidRPr="001673BC" w:rsidRDefault="00135E60">
            <w:pPr>
              <w:ind w:right="34"/>
              <w:jc w:val="both"/>
              <w:rPr>
                <w:sz w:val="22"/>
                <w:szCs w:val="28"/>
                <w:u w:val="single"/>
              </w:rPr>
            </w:pPr>
            <w:r w:rsidRPr="001673BC">
              <w:rPr>
                <w:sz w:val="22"/>
                <w:szCs w:val="28"/>
              </w:rPr>
              <w:t xml:space="preserve">4. </w:t>
            </w:r>
            <w:r w:rsidRPr="001673BC">
              <w:rPr>
                <w:sz w:val="22"/>
                <w:szCs w:val="28"/>
                <w:u w:val="single"/>
              </w:rPr>
              <w:t>В сфере физической деятельности:</w:t>
            </w:r>
          </w:p>
          <w:p w:rsidR="00135E60" w:rsidRPr="001673BC" w:rsidRDefault="00135E60" w:rsidP="00135E60">
            <w:pPr>
              <w:numPr>
                <w:ilvl w:val="0"/>
                <w:numId w:val="38"/>
              </w:numPr>
              <w:tabs>
                <w:tab w:val="left" w:pos="284"/>
              </w:tabs>
              <w:suppressAutoHyphens/>
              <w:ind w:left="-15" w:right="34" w:firstLine="15"/>
              <w:jc w:val="both"/>
              <w:rPr>
                <w:sz w:val="22"/>
                <w:szCs w:val="28"/>
              </w:rPr>
            </w:pPr>
            <w:r w:rsidRPr="001673BC">
              <w:rPr>
                <w:sz w:val="22"/>
                <w:szCs w:val="28"/>
              </w:rPr>
      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135E60" w:rsidRPr="001673BC" w:rsidRDefault="00135E60">
            <w:pPr>
              <w:ind w:right="34"/>
              <w:jc w:val="both"/>
              <w:rPr>
                <w:sz w:val="22"/>
                <w:szCs w:val="28"/>
                <w:u w:val="single"/>
              </w:rPr>
            </w:pPr>
            <w:r w:rsidRPr="001673BC">
              <w:rPr>
                <w:sz w:val="22"/>
                <w:szCs w:val="28"/>
              </w:rPr>
              <w:t xml:space="preserve">5. </w:t>
            </w:r>
            <w:r w:rsidRPr="001673BC">
              <w:rPr>
                <w:sz w:val="22"/>
                <w:szCs w:val="28"/>
                <w:u w:val="single"/>
              </w:rPr>
              <w:t>В эстетической сфере:</w:t>
            </w:r>
          </w:p>
          <w:p w:rsidR="00135E60" w:rsidRPr="001673BC" w:rsidRDefault="00135E60" w:rsidP="00135E60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ind w:left="0" w:right="34" w:hanging="15"/>
              <w:jc w:val="both"/>
            </w:pPr>
            <w:r w:rsidRPr="001673BC">
              <w:rPr>
                <w:sz w:val="22"/>
                <w:szCs w:val="28"/>
              </w:rPr>
              <w:t>овладение умением оценивать с эстетической точки зрения объекты живой природы.</w:t>
            </w:r>
          </w:p>
          <w:p w:rsidR="00135E60" w:rsidRPr="001673BC" w:rsidRDefault="00135E60">
            <w:pPr>
              <w:tabs>
                <w:tab w:val="left" w:pos="284"/>
              </w:tabs>
              <w:suppressAutoHyphens/>
              <w:ind w:right="34"/>
              <w:jc w:val="both"/>
            </w:pPr>
          </w:p>
          <w:p w:rsidR="00135E60" w:rsidRPr="001673BC" w:rsidRDefault="00135E60">
            <w:pPr>
              <w:jc w:val="both"/>
              <w:rPr>
                <w:b/>
              </w:rPr>
            </w:pPr>
          </w:p>
          <w:p w:rsidR="00135E60" w:rsidRPr="001673BC" w:rsidRDefault="0013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35E60" w:rsidRPr="001673BC" w:rsidRDefault="00135E60">
            <w:pPr>
              <w:jc w:val="both"/>
            </w:pPr>
          </w:p>
          <w:p w:rsidR="00135E60" w:rsidRPr="001673BC" w:rsidRDefault="00135E60">
            <w:pPr>
              <w:jc w:val="both"/>
            </w:pPr>
          </w:p>
        </w:tc>
      </w:tr>
    </w:tbl>
    <w:p w:rsidR="00135E60" w:rsidRPr="001673BC" w:rsidRDefault="00135E60" w:rsidP="00135E60">
      <w:pPr>
        <w:jc w:val="both"/>
      </w:pPr>
    </w:p>
    <w:p w:rsidR="00135E60" w:rsidRPr="001673BC" w:rsidRDefault="00135E60" w:rsidP="00135E60">
      <w:pPr>
        <w:jc w:val="both"/>
      </w:pPr>
    </w:p>
    <w:p w:rsidR="00E33A88" w:rsidRPr="001673BC" w:rsidRDefault="00E33A88" w:rsidP="00B9125D">
      <w:pPr>
        <w:shd w:val="clear" w:color="auto" w:fill="FFFFFF"/>
        <w:autoSpaceDE w:val="0"/>
        <w:autoSpaceDN w:val="0"/>
        <w:adjustRightInd w:val="0"/>
        <w:jc w:val="both"/>
      </w:pPr>
    </w:p>
    <w:sectPr w:rsidR="00E33A88" w:rsidRPr="001673BC" w:rsidSect="00374FDF">
      <w:headerReference w:type="default" r:id="rId9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5" w:rsidRDefault="00FE5885" w:rsidP="007D5063">
      <w:r>
        <w:separator/>
      </w:r>
    </w:p>
  </w:endnote>
  <w:endnote w:type="continuationSeparator" w:id="0">
    <w:p w:rsidR="00FE5885" w:rsidRDefault="00FE5885" w:rsidP="007D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5" w:rsidRDefault="00FE5885" w:rsidP="007D5063">
      <w:r>
        <w:separator/>
      </w:r>
    </w:p>
  </w:footnote>
  <w:footnote w:type="continuationSeparator" w:id="0">
    <w:p w:rsidR="00FE5885" w:rsidRDefault="00FE5885" w:rsidP="007D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97" w:rsidRDefault="004C3597">
    <w:pPr>
      <w:pStyle w:val="a4"/>
    </w:pPr>
    <w:sdt>
      <w:sdtPr>
        <w:id w:val="1803251"/>
        <w:docPartObj>
          <w:docPartGallery w:val="Page Numbers (Margins)"/>
          <w:docPartUnique/>
        </w:docPartObj>
      </w:sdtPr>
      <w:sdtContent>
        <w:r>
          <w:rPr>
            <w:lang w:eastAsia="zh-TW"/>
          </w:rPr>
          <w:pict>
            <v:group id="_x0000_s2055" style="position:absolute;margin-left:0;margin-top:162.75pt;width:38.45pt;height:18.7pt;z-index:251661312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689;top:3263;width:769;height:360;v-text-anchor:middle" filled="f" stroked="f">
                <v:textbox style="mso-next-textbox:#_x0000_s2056" inset="0,0,0,0">
                  <w:txbxContent>
                    <w:p w:rsidR="004C3597" w:rsidRDefault="004C3597">
                      <w:pPr>
                        <w:pStyle w:val="a4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82F28" w:rsidRPr="00082F28">
                        <w:rPr>
                          <w:rStyle w:val="a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Style w:val="a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7" style="position:absolute;left:886;top:3255;width:374;height:374" coordorigin="1453,14832" coordsize="374,374">
                <v:oval id="_x0000_s2058" style="position:absolute;left:1453;top:14832;width:374;height:374" filled="f" strokecolor="#7ba0cd [2420]" strokeweight=".5pt"/>
                <v:oval id="_x0000_s2059" style="position:absolute;left:1462;top:14835;width:101;height:101" fillcolor="#7ba0cd [2420]" stroked="f"/>
              </v:group>
              <w10:wrap anchorx="margin" anchory="page"/>
            </v:group>
          </w:pict>
        </w:r>
      </w:sdtContent>
    </w:sdt>
    <w:r>
      <w:rPr>
        <w:noProof/>
      </w:rPr>
      <w:pict>
        <v:group id="Группа 70" o:spid="_x0000_s2049" style="position:absolute;margin-left:9.15pt;margin-top:119.8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" o:allowincell="f">
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4C3597" w:rsidRDefault="004C3597">
                  <w:pPr>
                    <w:pStyle w:val="a4"/>
                    <w:jc w:val="center"/>
                  </w:pPr>
                  <w:r w:rsidRPr="00BA47BB">
                    <w:rPr>
                      <w:sz w:val="22"/>
                      <w:szCs w:val="22"/>
                    </w:rPr>
                    <w:fldChar w:fldCharType="begin"/>
                  </w:r>
                  <w:r>
                    <w:instrText>PAGE    \* MERGEFORMAT</w:instrText>
                  </w:r>
                  <w:r w:rsidRPr="00BA47BB">
                    <w:rPr>
                      <w:sz w:val="22"/>
                      <w:szCs w:val="22"/>
                    </w:rPr>
                    <w:fldChar w:fldCharType="separate"/>
                  </w:r>
                  <w:r w:rsidR="00082F28" w:rsidRPr="00082F28">
                    <w:rPr>
                      <w:rStyle w:val="aa"/>
                      <w:b/>
                      <w:bCs/>
                      <w:noProof/>
                      <w:color w:val="403152"/>
                      <w:sz w:val="16"/>
                      <w:szCs w:val="16"/>
                    </w:rPr>
                    <w:t>25</w:t>
                  </w:r>
                  <w:r w:rsidRPr="00BA47BB">
                    <w:rPr>
                      <w:rStyle w:val="aa"/>
                      <w:b/>
                      <w:bCs/>
                      <w:color w:val="403152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06132C19"/>
    <w:multiLevelType w:val="hybridMultilevel"/>
    <w:tmpl w:val="D65AD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2525D"/>
    <w:multiLevelType w:val="hybridMultilevel"/>
    <w:tmpl w:val="E924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F6471"/>
    <w:multiLevelType w:val="hybridMultilevel"/>
    <w:tmpl w:val="325E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21E54"/>
    <w:multiLevelType w:val="hybridMultilevel"/>
    <w:tmpl w:val="56A677AE"/>
    <w:lvl w:ilvl="0" w:tplc="B2527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957F4"/>
    <w:multiLevelType w:val="hybridMultilevel"/>
    <w:tmpl w:val="9584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17318"/>
    <w:multiLevelType w:val="hybridMultilevel"/>
    <w:tmpl w:val="43E8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A32FA"/>
    <w:multiLevelType w:val="hybridMultilevel"/>
    <w:tmpl w:val="C46AA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85793"/>
    <w:multiLevelType w:val="hybridMultilevel"/>
    <w:tmpl w:val="DF6E3EB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72F53"/>
    <w:multiLevelType w:val="hybridMultilevel"/>
    <w:tmpl w:val="2C0AF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4547E"/>
    <w:multiLevelType w:val="hybridMultilevel"/>
    <w:tmpl w:val="A248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D5511"/>
    <w:multiLevelType w:val="hybridMultilevel"/>
    <w:tmpl w:val="3A86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4789E"/>
    <w:multiLevelType w:val="hybridMultilevel"/>
    <w:tmpl w:val="4482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B3103"/>
    <w:multiLevelType w:val="multilevel"/>
    <w:tmpl w:val="0E7CE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2D56046"/>
    <w:multiLevelType w:val="hybridMultilevel"/>
    <w:tmpl w:val="378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F1A13"/>
    <w:multiLevelType w:val="hybridMultilevel"/>
    <w:tmpl w:val="1F4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96C1C"/>
    <w:multiLevelType w:val="hybridMultilevel"/>
    <w:tmpl w:val="50C28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50D0E"/>
    <w:multiLevelType w:val="hybridMultilevel"/>
    <w:tmpl w:val="BFBA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A504BF"/>
    <w:multiLevelType w:val="hybridMultilevel"/>
    <w:tmpl w:val="A0A6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35"/>
  </w:num>
  <w:num w:numId="6">
    <w:abstractNumId w:val="2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4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DB1"/>
    <w:rsid w:val="00082F28"/>
    <w:rsid w:val="00090CE4"/>
    <w:rsid w:val="000C69A5"/>
    <w:rsid w:val="00135E60"/>
    <w:rsid w:val="00165FED"/>
    <w:rsid w:val="001673BC"/>
    <w:rsid w:val="001929D2"/>
    <w:rsid w:val="001D4C0B"/>
    <w:rsid w:val="001F1954"/>
    <w:rsid w:val="001F2E40"/>
    <w:rsid w:val="002922BE"/>
    <w:rsid w:val="00303D11"/>
    <w:rsid w:val="00311A72"/>
    <w:rsid w:val="00355C99"/>
    <w:rsid w:val="00374FDF"/>
    <w:rsid w:val="003A3CE3"/>
    <w:rsid w:val="003D542E"/>
    <w:rsid w:val="00402A83"/>
    <w:rsid w:val="004778C4"/>
    <w:rsid w:val="004834A3"/>
    <w:rsid w:val="004C142B"/>
    <w:rsid w:val="004C3597"/>
    <w:rsid w:val="004D2F29"/>
    <w:rsid w:val="004D3F92"/>
    <w:rsid w:val="0052765A"/>
    <w:rsid w:val="00531485"/>
    <w:rsid w:val="00635C66"/>
    <w:rsid w:val="00666296"/>
    <w:rsid w:val="0068389F"/>
    <w:rsid w:val="00693ECA"/>
    <w:rsid w:val="006F1A25"/>
    <w:rsid w:val="006F5E88"/>
    <w:rsid w:val="00701872"/>
    <w:rsid w:val="00706A01"/>
    <w:rsid w:val="00781EC9"/>
    <w:rsid w:val="007D0337"/>
    <w:rsid w:val="007D5063"/>
    <w:rsid w:val="007F198C"/>
    <w:rsid w:val="00886B28"/>
    <w:rsid w:val="008A0E22"/>
    <w:rsid w:val="008A79DD"/>
    <w:rsid w:val="008D2857"/>
    <w:rsid w:val="008E3796"/>
    <w:rsid w:val="009831BD"/>
    <w:rsid w:val="009D5E0D"/>
    <w:rsid w:val="00A1321F"/>
    <w:rsid w:val="00B9125D"/>
    <w:rsid w:val="00BA47BB"/>
    <w:rsid w:val="00C3241A"/>
    <w:rsid w:val="00C96F07"/>
    <w:rsid w:val="00CA1D70"/>
    <w:rsid w:val="00CE0DB1"/>
    <w:rsid w:val="00CE10D3"/>
    <w:rsid w:val="00CE3988"/>
    <w:rsid w:val="00CF0524"/>
    <w:rsid w:val="00DF1059"/>
    <w:rsid w:val="00E33A88"/>
    <w:rsid w:val="00E532EB"/>
    <w:rsid w:val="00E70862"/>
    <w:rsid w:val="00EC1F0A"/>
    <w:rsid w:val="00F3032E"/>
    <w:rsid w:val="00F86F9C"/>
    <w:rsid w:val="00FC6FA1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72"/>
    <w:rPr>
      <w:sz w:val="24"/>
      <w:szCs w:val="24"/>
    </w:rPr>
  </w:style>
  <w:style w:type="paragraph" w:styleId="1">
    <w:name w:val="heading 1"/>
    <w:basedOn w:val="a"/>
    <w:next w:val="a"/>
    <w:qFormat/>
    <w:rsid w:val="004D3F92"/>
    <w:pPr>
      <w:keepNext/>
      <w:ind w:right="-924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D3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6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D3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F9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4D3F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D506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D3F92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4D3F92"/>
    <w:pPr>
      <w:spacing w:after="120"/>
    </w:pPr>
    <w:rPr>
      <w:sz w:val="20"/>
      <w:szCs w:val="20"/>
    </w:rPr>
  </w:style>
  <w:style w:type="character" w:styleId="a7">
    <w:name w:val="Emphasis"/>
    <w:qFormat/>
    <w:rsid w:val="004D3F92"/>
    <w:rPr>
      <w:i/>
      <w:iCs/>
    </w:rPr>
  </w:style>
  <w:style w:type="paragraph" w:styleId="a8">
    <w:name w:val="footer"/>
    <w:basedOn w:val="a"/>
    <w:link w:val="a9"/>
    <w:uiPriority w:val="99"/>
    <w:rsid w:val="004D3F9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4D3F92"/>
  </w:style>
  <w:style w:type="paragraph" w:styleId="22">
    <w:name w:val="Body Text 2"/>
    <w:basedOn w:val="a"/>
    <w:rsid w:val="004D3F92"/>
    <w:pPr>
      <w:jc w:val="center"/>
    </w:pPr>
    <w:rPr>
      <w:b/>
      <w:bCs/>
      <w:sz w:val="28"/>
    </w:rPr>
  </w:style>
  <w:style w:type="paragraph" w:styleId="31">
    <w:name w:val="Body Text 3"/>
    <w:basedOn w:val="a"/>
    <w:rsid w:val="004D3F92"/>
    <w:pPr>
      <w:jc w:val="both"/>
    </w:pPr>
    <w:rPr>
      <w:i/>
      <w:iCs/>
      <w:color w:val="0000FF"/>
      <w:sz w:val="28"/>
    </w:rPr>
  </w:style>
  <w:style w:type="paragraph" w:customStyle="1" w:styleId="210">
    <w:name w:val="Основной текст 21"/>
    <w:basedOn w:val="a"/>
    <w:rsid w:val="004D3F9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Знак1"/>
    <w:basedOn w:val="a"/>
    <w:rsid w:val="004D3F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4D3F92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06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D5063"/>
  </w:style>
  <w:style w:type="table" w:styleId="ac">
    <w:name w:val="Table Grid"/>
    <w:basedOn w:val="a1"/>
    <w:uiPriority w:val="59"/>
    <w:rsid w:val="00706A0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CE10D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rsid w:val="00CE10D3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B9125D"/>
    <w:rPr>
      <w:sz w:val="24"/>
      <w:szCs w:val="24"/>
    </w:rPr>
  </w:style>
  <w:style w:type="character" w:styleId="ae">
    <w:name w:val="Hyperlink"/>
    <w:unhideWhenUsed/>
    <w:rsid w:val="002922BE"/>
    <w:rPr>
      <w:color w:val="0000FF"/>
      <w:u w:val="single"/>
    </w:rPr>
  </w:style>
  <w:style w:type="character" w:customStyle="1" w:styleId="20">
    <w:name w:val="Заголовок 2 Знак"/>
    <w:link w:val="2"/>
    <w:rsid w:val="00BA47BB"/>
    <w:rPr>
      <w:rFonts w:ascii="Arial" w:hAnsi="Arial" w:cs="Arial"/>
      <w:b/>
      <w:bCs/>
      <w:i/>
      <w:iCs/>
      <w:sz w:val="28"/>
      <w:szCs w:val="28"/>
    </w:rPr>
  </w:style>
  <w:style w:type="paragraph" w:customStyle="1" w:styleId="dash041e0431044b0447043d044b0439">
    <w:name w:val="dash041e_0431_044b_0447_043d_044b_0439"/>
    <w:basedOn w:val="a"/>
    <w:rsid w:val="00F86F9C"/>
    <w:pPr>
      <w:suppressAutoHyphens/>
    </w:pPr>
    <w:rPr>
      <w:lang w:eastAsia="ar-SA"/>
    </w:rPr>
  </w:style>
  <w:style w:type="character" w:customStyle="1" w:styleId="dash041e0431044b0447043d044b0439char1">
    <w:name w:val="dash041e_0431_044b_0447_043d_044b_0439__char1"/>
    <w:rsid w:val="00F86F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F86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3"/>
    <w:locked/>
    <w:rsid w:val="00135E60"/>
    <w:rPr>
      <w:shd w:val="clear" w:color="auto" w:fill="FFFFFF"/>
    </w:rPr>
  </w:style>
  <w:style w:type="paragraph" w:customStyle="1" w:styleId="13">
    <w:name w:val="Основной текст1"/>
    <w:basedOn w:val="a"/>
    <w:link w:val="af"/>
    <w:rsid w:val="00135E60"/>
    <w:pPr>
      <w:widowControl w:val="0"/>
      <w:shd w:val="clear" w:color="auto" w:fill="FFFFFF"/>
    </w:pPr>
    <w:rPr>
      <w:sz w:val="20"/>
      <w:szCs w:val="20"/>
    </w:rPr>
  </w:style>
  <w:style w:type="character" w:customStyle="1" w:styleId="110">
    <w:name w:val="Основной текст + 11"/>
    <w:aliases w:val="5 pt"/>
    <w:basedOn w:val="a0"/>
    <w:rsid w:val="00135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13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72"/>
    <w:rPr>
      <w:sz w:val="24"/>
      <w:szCs w:val="24"/>
    </w:rPr>
  </w:style>
  <w:style w:type="paragraph" w:styleId="1">
    <w:name w:val="heading 1"/>
    <w:basedOn w:val="a"/>
    <w:next w:val="a"/>
    <w:qFormat/>
    <w:rsid w:val="004D3F92"/>
    <w:pPr>
      <w:keepNext/>
      <w:ind w:right="-924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D3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6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D3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F9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4D3F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D506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D3F92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4D3F92"/>
    <w:pPr>
      <w:spacing w:after="120"/>
    </w:pPr>
    <w:rPr>
      <w:sz w:val="20"/>
      <w:szCs w:val="20"/>
    </w:rPr>
  </w:style>
  <w:style w:type="character" w:styleId="a7">
    <w:name w:val="Emphasis"/>
    <w:qFormat/>
    <w:rsid w:val="004D3F92"/>
    <w:rPr>
      <w:i/>
      <w:iCs/>
    </w:rPr>
  </w:style>
  <w:style w:type="paragraph" w:styleId="a8">
    <w:name w:val="footer"/>
    <w:basedOn w:val="a"/>
    <w:link w:val="a9"/>
    <w:uiPriority w:val="99"/>
    <w:rsid w:val="004D3F9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4D3F92"/>
  </w:style>
  <w:style w:type="paragraph" w:styleId="22">
    <w:name w:val="Body Text 2"/>
    <w:basedOn w:val="a"/>
    <w:rsid w:val="004D3F92"/>
    <w:pPr>
      <w:jc w:val="center"/>
    </w:pPr>
    <w:rPr>
      <w:b/>
      <w:bCs/>
      <w:sz w:val="28"/>
    </w:rPr>
  </w:style>
  <w:style w:type="paragraph" w:styleId="31">
    <w:name w:val="Body Text 3"/>
    <w:basedOn w:val="a"/>
    <w:rsid w:val="004D3F92"/>
    <w:pPr>
      <w:jc w:val="both"/>
    </w:pPr>
    <w:rPr>
      <w:i/>
      <w:iCs/>
      <w:color w:val="0000FF"/>
      <w:sz w:val="28"/>
    </w:rPr>
  </w:style>
  <w:style w:type="paragraph" w:customStyle="1" w:styleId="210">
    <w:name w:val="Основной текст 21"/>
    <w:basedOn w:val="a"/>
    <w:rsid w:val="004D3F9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Знак1"/>
    <w:basedOn w:val="a"/>
    <w:rsid w:val="004D3F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4D3F92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06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D5063"/>
  </w:style>
  <w:style w:type="table" w:styleId="ac">
    <w:name w:val="Table Grid"/>
    <w:basedOn w:val="a1"/>
    <w:uiPriority w:val="59"/>
    <w:rsid w:val="00706A0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CE10D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rsid w:val="00CE10D3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B9125D"/>
    <w:rPr>
      <w:sz w:val="24"/>
      <w:szCs w:val="24"/>
    </w:rPr>
  </w:style>
  <w:style w:type="character" w:styleId="ae">
    <w:name w:val="Hyperlink"/>
    <w:unhideWhenUsed/>
    <w:rsid w:val="002922BE"/>
    <w:rPr>
      <w:color w:val="0000FF"/>
      <w:u w:val="single"/>
    </w:rPr>
  </w:style>
  <w:style w:type="character" w:customStyle="1" w:styleId="20">
    <w:name w:val="Заголовок 2 Знак"/>
    <w:link w:val="2"/>
    <w:rsid w:val="00BA47BB"/>
    <w:rPr>
      <w:rFonts w:ascii="Arial" w:hAnsi="Arial" w:cs="Arial"/>
      <w:b/>
      <w:bCs/>
      <w:i/>
      <w:iCs/>
      <w:sz w:val="28"/>
      <w:szCs w:val="28"/>
    </w:rPr>
  </w:style>
  <w:style w:type="paragraph" w:customStyle="1" w:styleId="dash041e0431044b0447043d044b0439">
    <w:name w:val="dash041e_0431_044b_0447_043d_044b_0439"/>
    <w:basedOn w:val="a"/>
    <w:rsid w:val="00F86F9C"/>
    <w:pPr>
      <w:suppressAutoHyphens/>
    </w:pPr>
    <w:rPr>
      <w:lang w:eastAsia="ar-SA"/>
    </w:rPr>
  </w:style>
  <w:style w:type="character" w:customStyle="1" w:styleId="dash041e0431044b0447043d044b0439char1">
    <w:name w:val="dash041e_0431_044b_0447_043d_044b_0439__char1"/>
    <w:rsid w:val="00F86F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F86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3"/>
    <w:locked/>
    <w:rsid w:val="00135E60"/>
    <w:rPr>
      <w:shd w:val="clear" w:color="auto" w:fill="FFFFFF"/>
    </w:rPr>
  </w:style>
  <w:style w:type="paragraph" w:customStyle="1" w:styleId="13">
    <w:name w:val="Основной текст1"/>
    <w:basedOn w:val="a"/>
    <w:link w:val="af"/>
    <w:rsid w:val="00135E60"/>
    <w:pPr>
      <w:widowControl w:val="0"/>
      <w:shd w:val="clear" w:color="auto" w:fill="FFFFFF"/>
    </w:pPr>
    <w:rPr>
      <w:sz w:val="20"/>
      <w:szCs w:val="20"/>
    </w:rPr>
  </w:style>
  <w:style w:type="character" w:customStyle="1" w:styleId="110">
    <w:name w:val="Основной текст + 11"/>
    <w:aliases w:val="5 pt"/>
    <w:basedOn w:val="a0"/>
    <w:rsid w:val="00135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13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E47A-0EBB-43E7-88CE-F6E6059A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</Pages>
  <Words>7854</Words>
  <Characters>44772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</dc:creator>
  <cp:lastModifiedBy>Екатерина Медведева</cp:lastModifiedBy>
  <cp:revision>12</cp:revision>
  <cp:lastPrinted>2014-09-08T07:39:00Z</cp:lastPrinted>
  <dcterms:created xsi:type="dcterms:W3CDTF">2014-09-07T19:25:00Z</dcterms:created>
  <dcterms:modified xsi:type="dcterms:W3CDTF">2016-09-14T19:07:00Z</dcterms:modified>
</cp:coreProperties>
</file>