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E1" w:rsidRPr="009B5CFD" w:rsidRDefault="003545E1" w:rsidP="003545E1">
      <w:pPr>
        <w:tabs>
          <w:tab w:val="left" w:pos="6495"/>
        </w:tabs>
        <w:jc w:val="center"/>
      </w:pPr>
      <w:r>
        <w:rPr>
          <w:sz w:val="28"/>
          <w:szCs w:val="28"/>
        </w:rPr>
        <w:t>РАБОЧАЯ ПРОГРАММА ПО КУРСУ «ТЕХНОЛОГИЯ»</w:t>
      </w:r>
    </w:p>
    <w:p w:rsidR="003545E1" w:rsidRDefault="003545E1" w:rsidP="003545E1">
      <w:pPr>
        <w:jc w:val="center"/>
        <w:rPr>
          <w:sz w:val="28"/>
          <w:szCs w:val="28"/>
        </w:rPr>
      </w:pPr>
    </w:p>
    <w:p w:rsidR="003545E1" w:rsidRPr="000908DA" w:rsidRDefault="003545E1" w:rsidP="003545E1">
      <w:pPr>
        <w:jc w:val="center"/>
        <w:rPr>
          <w:sz w:val="28"/>
          <w:szCs w:val="28"/>
        </w:rPr>
      </w:pPr>
      <w:r w:rsidRPr="009B5CFD">
        <w:rPr>
          <w:sz w:val="28"/>
          <w:szCs w:val="28"/>
        </w:rPr>
        <w:t>для 3 класса</w:t>
      </w:r>
      <w:r>
        <w:rPr>
          <w:sz w:val="28"/>
          <w:szCs w:val="28"/>
        </w:rPr>
        <w:t xml:space="preserve"> на 2016-2017 учебный год</w:t>
      </w:r>
    </w:p>
    <w:p w:rsidR="003545E1" w:rsidRDefault="003545E1" w:rsidP="003545E1">
      <w:pPr>
        <w:jc w:val="center"/>
        <w:rPr>
          <w:sz w:val="28"/>
          <w:szCs w:val="28"/>
        </w:rPr>
      </w:pPr>
    </w:p>
    <w:p w:rsidR="003545E1" w:rsidRPr="009B5CFD" w:rsidRDefault="003545E1" w:rsidP="003545E1">
      <w:pPr>
        <w:tabs>
          <w:tab w:val="left" w:pos="9990"/>
        </w:tabs>
      </w:pPr>
    </w:p>
    <w:p w:rsidR="003545E1" w:rsidRDefault="003545E1" w:rsidP="003545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545E1" w:rsidRDefault="003545E1" w:rsidP="003545E1">
      <w:pPr>
        <w:jc w:val="both"/>
        <w:rPr>
          <w:b/>
          <w:bCs/>
        </w:rPr>
      </w:pPr>
      <w:r>
        <w:rPr>
          <w:b/>
          <w:bCs/>
        </w:rPr>
        <w:t>Рабочая программа составлена на основе следующих нормативных документов и методических рекомендаций:</w:t>
      </w:r>
    </w:p>
    <w:p w:rsidR="003545E1" w:rsidRDefault="003545E1" w:rsidP="003545E1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  <w:color w:val="000000"/>
        </w:rPr>
      </w:pPr>
      <w:r>
        <w:t>Примерные программы начального общего образования. В 2 ч. – М.: Просвещение. 2008.</w:t>
      </w:r>
      <w:r>
        <w:rPr>
          <w:b/>
          <w:bCs/>
          <w:color w:val="000000"/>
        </w:rPr>
        <w:t xml:space="preserve"> </w:t>
      </w:r>
    </w:p>
    <w:p w:rsidR="003545E1" w:rsidRDefault="003545E1" w:rsidP="003545E1">
      <w:pPr>
        <w:ind w:firstLine="708"/>
        <w:jc w:val="both"/>
      </w:pPr>
      <w:r>
        <w:t>Трудовое обучение в начальных классах – органическая составная часть единой системы обучения. Воспитания и развития учащихся.</w:t>
      </w:r>
    </w:p>
    <w:p w:rsidR="003545E1" w:rsidRDefault="003545E1" w:rsidP="003545E1">
      <w:pPr>
        <w:autoSpaceDE w:val="0"/>
        <w:ind w:firstLine="708"/>
        <w:jc w:val="both"/>
      </w:pPr>
      <w:r>
        <w:t>Особенность данной линии состоит в ориентации на понимание детьми постепенного освоения человеком природы, частью которой он является. Ребенок должен осознать, что все вокруг создано природой и человеком, и через это понимание осваивать трудовые навыки.</w:t>
      </w:r>
    </w:p>
    <w:p w:rsidR="003545E1" w:rsidRDefault="003545E1" w:rsidP="003545E1">
      <w:pPr>
        <w:autoSpaceDE w:val="0"/>
        <w:ind w:firstLine="708"/>
        <w:jc w:val="both"/>
      </w:pPr>
      <w:r>
        <w:t>Учащиеся знакомятся с земным, водным, воздушным и информационным пространствами во всех четырёх классах, но в каждом присутствует своя специфика:</w:t>
      </w:r>
    </w:p>
    <w:p w:rsidR="003545E1" w:rsidRDefault="003545E1" w:rsidP="003545E1">
      <w:pPr>
        <w:autoSpaceDE w:val="0"/>
        <w:jc w:val="both"/>
      </w:pPr>
      <w:r>
        <w:rPr>
          <w:b/>
          <w:i/>
        </w:rPr>
        <w:t>1-й класс</w:t>
      </w:r>
      <w:r>
        <w:t xml:space="preserve"> — основные базовые сведения о материалах и инструментах, используемых людьми в различных областях деятельности, усвоение правил работы с этими инструментами и материалами;</w:t>
      </w:r>
    </w:p>
    <w:p w:rsidR="003545E1" w:rsidRDefault="003545E1" w:rsidP="003545E1">
      <w:pPr>
        <w:autoSpaceDE w:val="0"/>
        <w:jc w:val="both"/>
      </w:pPr>
      <w:r>
        <w:rPr>
          <w:b/>
          <w:i/>
        </w:rPr>
        <w:t>2-й класс</w:t>
      </w:r>
      <w:r>
        <w:t xml:space="preserve"> — отработка навыков работы с уже известными учащимся материалами и инструментами, расширение знаний в области трудовой деятельности людей в различные исторические эпохи;</w:t>
      </w:r>
    </w:p>
    <w:p w:rsidR="003545E1" w:rsidRDefault="003545E1" w:rsidP="003545E1">
      <w:pPr>
        <w:autoSpaceDE w:val="0"/>
        <w:jc w:val="both"/>
      </w:pPr>
      <w:r>
        <w:rPr>
          <w:b/>
          <w:i/>
        </w:rPr>
        <w:t>3—4-й классы</w:t>
      </w:r>
      <w:r>
        <w:t xml:space="preserve"> — закрепление полученных навыков, углубление знаний в области трудовой деятельности людей, ориентированной на современность и</w:t>
      </w:r>
    </w:p>
    <w:p w:rsidR="003545E1" w:rsidRDefault="003545E1" w:rsidP="003545E1">
      <w:pPr>
        <w:autoSpaceDE w:val="0"/>
        <w:jc w:val="both"/>
      </w:pPr>
      <w:r>
        <w:t>будущее.</w:t>
      </w:r>
    </w:p>
    <w:p w:rsidR="003545E1" w:rsidRDefault="003545E1" w:rsidP="003545E1">
      <w:pPr>
        <w:autoSpaceDE w:val="0"/>
        <w:ind w:firstLine="708"/>
        <w:jc w:val="both"/>
      </w:pPr>
      <w:r>
        <w:t>В работе с данным учебно-методическим комплектом учитель должен постоянно помнить о следующем:</w:t>
      </w:r>
    </w:p>
    <w:p w:rsidR="003545E1" w:rsidRDefault="003545E1" w:rsidP="003545E1">
      <w:pPr>
        <w:autoSpaceDE w:val="0"/>
        <w:jc w:val="both"/>
      </w:pPr>
      <w:r>
        <w:t>• у ребенка должно быть как можно больше конструкторской деятельности и как можно меньше изобразительной;</w:t>
      </w:r>
    </w:p>
    <w:p w:rsidR="003545E1" w:rsidRDefault="003545E1" w:rsidP="003545E1">
      <w:pPr>
        <w:autoSpaceDE w:val="0"/>
        <w:jc w:val="both"/>
      </w:pPr>
      <w:r>
        <w:t>• необходимо расширять представления детей об окружающем мире посредством знакомства с природой и о том, как используют ее богатства</w:t>
      </w:r>
    </w:p>
    <w:p w:rsidR="003545E1" w:rsidRDefault="003545E1" w:rsidP="003545E1">
      <w:pPr>
        <w:autoSpaceDE w:val="0"/>
        <w:jc w:val="both"/>
      </w:pPr>
      <w:r>
        <w:t>люди;</w:t>
      </w:r>
    </w:p>
    <w:p w:rsidR="003545E1" w:rsidRDefault="003545E1" w:rsidP="003545E1">
      <w:pPr>
        <w:autoSpaceDE w:val="0"/>
        <w:jc w:val="both"/>
      </w:pPr>
      <w:r>
        <w:t>• необходимо проводить первичное ознакомление с законами природы, на которые при работе опирается человек;</w:t>
      </w:r>
    </w:p>
    <w:p w:rsidR="003545E1" w:rsidRDefault="003545E1" w:rsidP="003545E1">
      <w:pPr>
        <w:autoSpaceDE w:val="0"/>
        <w:jc w:val="both"/>
      </w:pPr>
      <w:r>
        <w:lastRenderedPageBreak/>
        <w:t>• пополнение знаний детей осуществляется за счёт ознакомления со свойствами материалов, инструментами и машинами, помогающими человеку в обработке сырья и создании предметного мира;</w:t>
      </w:r>
    </w:p>
    <w:p w:rsidR="003545E1" w:rsidRDefault="003545E1" w:rsidP="003545E1">
      <w:pPr>
        <w:autoSpaceDE w:val="0"/>
        <w:jc w:val="both"/>
      </w:pPr>
      <w:r>
        <w:t>• все предлагаемые для изготовления изделия — это объекты предметного мира; учащиеся должны понимать, что природа дает людям сырье и диктует законы, в соответствии с которыми мы должны осуществлять свою деятельность;</w:t>
      </w:r>
    </w:p>
    <w:p w:rsidR="003545E1" w:rsidRDefault="003545E1" w:rsidP="003545E1">
      <w:pPr>
        <w:autoSpaceDE w:val="0"/>
        <w:jc w:val="both"/>
      </w:pPr>
      <w:r>
        <w:t>• изделия предлагаются преимущественно объёмные, и их изготовление способствует развитию пространственного мышления ребенка, но некоторые ученики могут, в связи с их индивидуальным развитием, испытывать сложности с такими работами;</w:t>
      </w:r>
    </w:p>
    <w:p w:rsidR="003545E1" w:rsidRDefault="003545E1" w:rsidP="003545E1">
      <w:pPr>
        <w:autoSpaceDE w:val="0"/>
        <w:jc w:val="both"/>
      </w:pPr>
      <w:r>
        <w:t>• творческие задания базируются на вариативности общей конструкции изделия, выполненного под руководством учителя;</w:t>
      </w:r>
    </w:p>
    <w:p w:rsidR="003545E1" w:rsidRDefault="003545E1" w:rsidP="003545E1">
      <w:pPr>
        <w:autoSpaceDE w:val="0"/>
        <w:jc w:val="both"/>
      </w:pPr>
      <w:r>
        <w:t>• на одну тему иногда предлагаются два-три варианта изделия, которые включены в учебник или рабочую тетрадь (на выбор учителя);</w:t>
      </w:r>
    </w:p>
    <w:p w:rsidR="003545E1" w:rsidRDefault="003545E1" w:rsidP="003545E1">
      <w:pPr>
        <w:autoSpaceDE w:val="0"/>
        <w:jc w:val="both"/>
      </w:pPr>
      <w:r>
        <w:t>• в процессе анализа изделий дети знакомятся с рабочими технологическими операциями, порядком их выполнения, подбором необходимых материалов и инструментов;</w:t>
      </w:r>
    </w:p>
    <w:p w:rsidR="003545E1" w:rsidRDefault="003545E1" w:rsidP="003545E1">
      <w:pPr>
        <w:autoSpaceDE w:val="0"/>
        <w:jc w:val="both"/>
      </w:pPr>
      <w:r>
        <w:t>• в практической работе ученики начинают осваивать чертежную разметку.</w:t>
      </w:r>
    </w:p>
    <w:p w:rsidR="003545E1" w:rsidRDefault="003545E1" w:rsidP="003545E1">
      <w:pPr>
        <w:autoSpaceDE w:val="0"/>
        <w:ind w:firstLine="708"/>
        <w:jc w:val="both"/>
      </w:pPr>
      <w:r>
        <w:t xml:space="preserve">В ходе работы с текстами учебника и выполнения практических работ ученики узнают о том, как жили и работали люди в разные времена, как они строили дома и различные хозяйственные постройки, как и из каких материалов изготавливали одежду, посуду и орудия труда, как организовывали жизнь детей, какие игрушки, куклы мастерили для них. Изучение изделий домашнего и сельского ремесла поможет детям понять, как много мудрости в устройстве простых бытовых вещей, как точно найдены и отработаны способы обработки разных природных материалов (древесины, льна, металла и др.), как совершенно мастерство народных умельцев. </w:t>
      </w:r>
    </w:p>
    <w:p w:rsidR="003545E1" w:rsidRDefault="003545E1" w:rsidP="003545E1">
      <w:pPr>
        <w:autoSpaceDE w:val="0"/>
        <w:ind w:firstLine="708"/>
        <w:jc w:val="both"/>
      </w:pPr>
      <w:r>
        <w:t>Выполнение предлагаемых авторами изделий и макетов позволит учащимся узнать, что в основе современных технологий лежат старые, проверенные временем способы создания предметного мира. Технологические операции, которые осваивают</w:t>
      </w:r>
    </w:p>
    <w:p w:rsidR="003545E1" w:rsidRDefault="003545E1" w:rsidP="003545E1">
      <w:pPr>
        <w:autoSpaceDE w:val="0"/>
        <w:jc w:val="both"/>
      </w:pPr>
      <w:r>
        <w:t xml:space="preserve">учащиеся: </w:t>
      </w:r>
      <w:r>
        <w:rPr>
          <w:i/>
          <w:iCs/>
        </w:rPr>
        <w:t xml:space="preserve">разметка </w:t>
      </w:r>
      <w:r>
        <w:t xml:space="preserve">(на глаз, сгибание, по шаблону, по линейке, с помощью копировальной бумаги); </w:t>
      </w:r>
      <w:r>
        <w:rPr>
          <w:i/>
          <w:iCs/>
        </w:rPr>
        <w:t xml:space="preserve">раскрой </w:t>
      </w:r>
      <w:r>
        <w:t xml:space="preserve">(бумага, ткань — разрезание ножницами по прямой линии разметки, бумага — разрывание пальцами); </w:t>
      </w:r>
      <w:r>
        <w:rPr>
          <w:i/>
          <w:iCs/>
        </w:rPr>
        <w:t xml:space="preserve">сборка </w:t>
      </w:r>
      <w:r>
        <w:t xml:space="preserve">(на клею, пластилине, конструктор); </w:t>
      </w:r>
      <w:r>
        <w:rPr>
          <w:i/>
          <w:iCs/>
        </w:rPr>
        <w:t xml:space="preserve">украшение </w:t>
      </w:r>
      <w:r>
        <w:t xml:space="preserve">(аппликация из ткани и бумажных деталей, роспись красками, использование природного материала); </w:t>
      </w:r>
      <w:r>
        <w:rPr>
          <w:i/>
          <w:iCs/>
        </w:rPr>
        <w:t xml:space="preserve">лепка </w:t>
      </w:r>
      <w:r>
        <w:t>(пальцами, рельефные работы).</w:t>
      </w:r>
    </w:p>
    <w:p w:rsidR="003545E1" w:rsidRDefault="003545E1" w:rsidP="003545E1">
      <w:pPr>
        <w:autoSpaceDE w:val="0"/>
        <w:ind w:firstLine="708"/>
        <w:jc w:val="both"/>
      </w:pPr>
      <w:r>
        <w:t>Учебник разделен на пять основных частей, каждая из которых для удобства ориентирования имеет свой цвет:</w:t>
      </w:r>
    </w:p>
    <w:p w:rsidR="003545E1" w:rsidRDefault="003545E1" w:rsidP="003545E1">
      <w:pPr>
        <w:autoSpaceDE w:val="0"/>
        <w:jc w:val="both"/>
      </w:pPr>
      <w:r>
        <w:t>«Давай познакомимся!» — желтый;</w:t>
      </w:r>
    </w:p>
    <w:p w:rsidR="003545E1" w:rsidRDefault="003545E1" w:rsidP="003545E1">
      <w:pPr>
        <w:autoSpaceDE w:val="0"/>
        <w:jc w:val="both"/>
      </w:pPr>
      <w:r>
        <w:t>«Человек и земля» — зеленый;</w:t>
      </w:r>
    </w:p>
    <w:p w:rsidR="003545E1" w:rsidRDefault="003545E1" w:rsidP="003545E1">
      <w:pPr>
        <w:autoSpaceDE w:val="0"/>
        <w:jc w:val="both"/>
      </w:pPr>
      <w:r>
        <w:t>«Человек и вода» — синий;</w:t>
      </w:r>
    </w:p>
    <w:p w:rsidR="003545E1" w:rsidRDefault="003545E1" w:rsidP="003545E1">
      <w:pPr>
        <w:autoSpaceDE w:val="0"/>
        <w:jc w:val="both"/>
      </w:pPr>
      <w:r>
        <w:t>«Человек и воздух» — голубой;</w:t>
      </w:r>
    </w:p>
    <w:p w:rsidR="003545E1" w:rsidRDefault="003545E1" w:rsidP="003545E1">
      <w:pPr>
        <w:autoSpaceDE w:val="0"/>
        <w:jc w:val="both"/>
      </w:pPr>
      <w:r>
        <w:lastRenderedPageBreak/>
        <w:t>«Человек и информация» — розовый.</w:t>
      </w:r>
    </w:p>
    <w:p w:rsidR="003545E1" w:rsidRDefault="003545E1" w:rsidP="003545E1">
      <w:pPr>
        <w:autoSpaceDE w:val="0"/>
        <w:jc w:val="both"/>
      </w:pPr>
      <w:r>
        <w:t>В каждой части материал рассматривается с трёх сторон: материя, энергия, движение. Все темы уроков разбиты на рубрики:</w:t>
      </w:r>
    </w:p>
    <w:p w:rsidR="003545E1" w:rsidRDefault="003545E1" w:rsidP="003545E1">
      <w:pPr>
        <w:autoSpaceDE w:val="0"/>
        <w:jc w:val="both"/>
      </w:pPr>
      <w:r>
        <w:t>• название темы урока;</w:t>
      </w:r>
    </w:p>
    <w:p w:rsidR="003545E1" w:rsidRDefault="003545E1" w:rsidP="003545E1">
      <w:pPr>
        <w:autoSpaceDE w:val="0"/>
        <w:jc w:val="both"/>
      </w:pPr>
      <w:r>
        <w:t>• краткая вводная беседа;</w:t>
      </w:r>
    </w:p>
    <w:p w:rsidR="003545E1" w:rsidRDefault="003545E1" w:rsidP="003545E1">
      <w:pPr>
        <w:autoSpaceDE w:val="0"/>
        <w:jc w:val="both"/>
      </w:pPr>
      <w:r>
        <w:t>• 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со взрослыми», «Учимся новому, делаем сами»; «Проводим опыт, наблюдаем, делаем вывод», «Работа с тетрадью»;</w:t>
      </w:r>
    </w:p>
    <w:p w:rsidR="003545E1" w:rsidRDefault="003545E1" w:rsidP="003545E1">
      <w:pPr>
        <w:autoSpaceDE w:val="0"/>
        <w:jc w:val="both"/>
      </w:pPr>
      <w:r>
        <w:t>• информация к размышлению, сопровождается значком «Ищем информацию» (ссылки на дополнительные информационные ресурсы);</w:t>
      </w:r>
    </w:p>
    <w:p w:rsidR="003545E1" w:rsidRDefault="003545E1" w:rsidP="003545E1">
      <w:pPr>
        <w:autoSpaceDE w:val="0"/>
        <w:jc w:val="both"/>
      </w:pPr>
      <w:r>
        <w:t>• итоговый контроль, сопровождается значком «Проверяем себя» (вопросы на закрепление материала, тестовые задания).</w:t>
      </w:r>
    </w:p>
    <w:p w:rsidR="003545E1" w:rsidRDefault="003545E1" w:rsidP="003545E1">
      <w:pPr>
        <w:autoSpaceDE w:val="0"/>
        <w:ind w:firstLine="708"/>
        <w:jc w:val="both"/>
      </w:pPr>
      <w:r>
        <w:t xml:space="preserve">В начале каждого урока учитель проводит беседу с детьми по теме урока, читает вместе с ними вводный текст и предлагает практическую работу по изготовлению того или иного изделия. Перед каждой технологической картой изготовления изделия или самостоятельным практическим заданием следует обратить внимание на необходимые для работы материалы и инструменты. Подробные инструкции по изготовлению того или иного изделия представлены в учебнике и рабочей тетради. </w:t>
      </w:r>
    </w:p>
    <w:p w:rsidR="003545E1" w:rsidRDefault="003545E1" w:rsidP="003545E1">
      <w:pPr>
        <w:autoSpaceDE w:val="0"/>
        <w:ind w:firstLine="708"/>
        <w:jc w:val="both"/>
      </w:pPr>
      <w:r>
        <w:t xml:space="preserve">Памятки по работе с различными материалами и инструментами даны в соответствующих темах учебника. Дети четко должны знать их и уметь применять на практике. </w:t>
      </w:r>
    </w:p>
    <w:p w:rsidR="003545E1" w:rsidRDefault="003545E1" w:rsidP="003545E1">
      <w:pPr>
        <w:autoSpaceDE w:val="0"/>
        <w:ind w:firstLine="708"/>
        <w:jc w:val="both"/>
      </w:pPr>
      <w:r>
        <w:t xml:space="preserve">Необходимо помнить, что обучение ребенка на уроках технологии происходит в ходе практической работы, в этой связи нужно предоставлять ему максимум самостоятельности, лишь помогая при изготовлении некоторых изделий. Нельзя полностью выполнять вместо ученика ту часть работы, которая ему на данный момент по силам. </w:t>
      </w:r>
    </w:p>
    <w:p w:rsidR="003545E1" w:rsidRDefault="003545E1" w:rsidP="003545E1">
      <w:pPr>
        <w:autoSpaceDE w:val="0"/>
        <w:ind w:firstLine="708"/>
        <w:jc w:val="both"/>
      </w:pPr>
      <w:r>
        <w:t>Трудовая деятельность на уроках технологии должна вызывать положительные эмоции у детей. В рабочей тетради для удобства даны развертки деталей изделий, шаблоны, описания экспериментов и проектов, картинки, с которыми ребенок должен работать, и задания, дополняющие тему учебника. В учебнике есть значок «Работа с тетрадью», который показывает, в какой момент урока необходимо</w:t>
      </w:r>
    </w:p>
    <w:p w:rsidR="003545E1" w:rsidRDefault="003545E1" w:rsidP="003545E1">
      <w:pPr>
        <w:autoSpaceDE w:val="0"/>
        <w:jc w:val="both"/>
      </w:pPr>
      <w:r>
        <w:t>обратиться к рабочей тетради.</w:t>
      </w:r>
    </w:p>
    <w:p w:rsidR="003545E1" w:rsidRDefault="003545E1" w:rsidP="003545E1">
      <w:pPr>
        <w:autoSpaceDE w:val="0"/>
        <w:ind w:firstLine="708"/>
        <w:jc w:val="both"/>
      </w:pPr>
      <w:r>
        <w:t>При переходе к практической работе с учениками следует обсудить план работы. В учебнике на с. 21 даны «Вопросы юного технолога», на которые дети должны отвечать каждый раз перед началом работы. После завершения работы надо оценить выполненное ребёнком изделие. К каждому практическому заданию в учебнике имеется сопроводительная символика, которая поможет ребенку при подготовке и анализе работы.</w:t>
      </w:r>
    </w:p>
    <w:p w:rsidR="003545E1" w:rsidRDefault="003545E1" w:rsidP="003545E1">
      <w:pPr>
        <w:autoSpaceDE w:val="0"/>
        <w:jc w:val="both"/>
        <w:rPr>
          <w:b/>
        </w:rPr>
      </w:pPr>
      <w:r>
        <w:rPr>
          <w:b/>
        </w:rPr>
        <w:t>1. Сложность:</w:t>
      </w:r>
    </w:p>
    <w:p w:rsidR="003545E1" w:rsidRDefault="003545E1" w:rsidP="003545E1">
      <w:pPr>
        <w:autoSpaceDE w:val="0"/>
        <w:jc w:val="both"/>
      </w:pPr>
      <w:r>
        <w:t>• очень легко;</w:t>
      </w:r>
    </w:p>
    <w:p w:rsidR="003545E1" w:rsidRDefault="003545E1" w:rsidP="003545E1">
      <w:pPr>
        <w:autoSpaceDE w:val="0"/>
        <w:jc w:val="both"/>
      </w:pPr>
      <w:r>
        <w:lastRenderedPageBreak/>
        <w:t>• легко;</w:t>
      </w:r>
    </w:p>
    <w:p w:rsidR="003545E1" w:rsidRDefault="003545E1" w:rsidP="003545E1">
      <w:pPr>
        <w:autoSpaceDE w:val="0"/>
        <w:jc w:val="both"/>
      </w:pPr>
      <w:r>
        <w:t>• трудно.</w:t>
      </w:r>
    </w:p>
    <w:p w:rsidR="003545E1" w:rsidRDefault="003545E1" w:rsidP="003545E1">
      <w:pPr>
        <w:autoSpaceDE w:val="0"/>
        <w:jc w:val="both"/>
        <w:rPr>
          <w:b/>
        </w:rPr>
      </w:pPr>
      <w:r>
        <w:rPr>
          <w:b/>
        </w:rPr>
        <w:t>2. Затраты по времени:</w:t>
      </w:r>
    </w:p>
    <w:p w:rsidR="003545E1" w:rsidRDefault="003545E1" w:rsidP="003545E1">
      <w:pPr>
        <w:autoSpaceDE w:val="0"/>
        <w:jc w:val="both"/>
      </w:pPr>
      <w:r>
        <w:t>• менее одного урока;</w:t>
      </w:r>
    </w:p>
    <w:p w:rsidR="003545E1" w:rsidRDefault="003545E1" w:rsidP="003545E1">
      <w:pPr>
        <w:autoSpaceDE w:val="0"/>
        <w:jc w:val="both"/>
      </w:pPr>
      <w:r>
        <w:t>• один урок;</w:t>
      </w:r>
    </w:p>
    <w:p w:rsidR="003545E1" w:rsidRDefault="003545E1" w:rsidP="003545E1">
      <w:pPr>
        <w:autoSpaceDE w:val="0"/>
        <w:jc w:val="both"/>
      </w:pPr>
      <w:r>
        <w:t>• поделку необходимо доделать дома.</w:t>
      </w:r>
    </w:p>
    <w:p w:rsidR="003545E1" w:rsidRDefault="003545E1" w:rsidP="003545E1">
      <w:pPr>
        <w:autoSpaceDE w:val="0"/>
        <w:jc w:val="both"/>
        <w:rPr>
          <w:b/>
        </w:rPr>
      </w:pPr>
      <w:r>
        <w:rPr>
          <w:b/>
        </w:rPr>
        <w:t>3. Оценка своего изделия:</w:t>
      </w:r>
    </w:p>
    <w:p w:rsidR="003545E1" w:rsidRDefault="003545E1" w:rsidP="003545E1">
      <w:pPr>
        <w:autoSpaceDE w:val="0"/>
        <w:jc w:val="both"/>
      </w:pPr>
      <w:r>
        <w:t>• над поделкой надо еще потрудиться;</w:t>
      </w:r>
    </w:p>
    <w:p w:rsidR="003545E1" w:rsidRDefault="003545E1" w:rsidP="003545E1">
      <w:pPr>
        <w:autoSpaceDE w:val="0"/>
        <w:jc w:val="both"/>
      </w:pPr>
      <w:r>
        <w:t>• поделка сделана хорошо;</w:t>
      </w:r>
    </w:p>
    <w:p w:rsidR="003545E1" w:rsidRDefault="003545E1" w:rsidP="003545E1">
      <w:pPr>
        <w:autoSpaceDE w:val="0"/>
        <w:jc w:val="both"/>
      </w:pPr>
      <w:r>
        <w:t>• поделка сделана отлично.</w:t>
      </w:r>
    </w:p>
    <w:p w:rsidR="003545E1" w:rsidRDefault="003545E1" w:rsidP="003545E1">
      <w:pPr>
        <w:autoSpaceDE w:val="0"/>
        <w:jc w:val="both"/>
        <w:rPr>
          <w:b/>
          <w:i/>
        </w:rPr>
      </w:pPr>
      <w:r>
        <w:rPr>
          <w:b/>
          <w:i/>
        </w:rPr>
        <w:t>Анализ готового изделия коллективно проводится по следующим критериям:</w:t>
      </w:r>
    </w:p>
    <w:p w:rsidR="003545E1" w:rsidRDefault="003545E1" w:rsidP="003545E1">
      <w:pPr>
        <w:autoSpaceDE w:val="0"/>
        <w:jc w:val="both"/>
      </w:pPr>
      <w:r>
        <w:t>• название изделия;</w:t>
      </w:r>
    </w:p>
    <w:p w:rsidR="003545E1" w:rsidRDefault="003545E1" w:rsidP="003545E1">
      <w:pPr>
        <w:autoSpaceDE w:val="0"/>
        <w:jc w:val="both"/>
      </w:pPr>
      <w:r>
        <w:t>• использование, назначение изделия;</w:t>
      </w:r>
    </w:p>
    <w:p w:rsidR="003545E1" w:rsidRDefault="003545E1" w:rsidP="003545E1">
      <w:pPr>
        <w:autoSpaceDE w:val="0"/>
        <w:jc w:val="both"/>
      </w:pPr>
      <w:r>
        <w:t>• материалы, используемые для изготовления изделия;</w:t>
      </w:r>
    </w:p>
    <w:p w:rsidR="003545E1" w:rsidRDefault="003545E1" w:rsidP="003545E1">
      <w:pPr>
        <w:autoSpaceDE w:val="0"/>
        <w:jc w:val="both"/>
      </w:pPr>
      <w:r>
        <w:t>• форма деталей изделия;</w:t>
      </w:r>
    </w:p>
    <w:p w:rsidR="003545E1" w:rsidRDefault="003545E1" w:rsidP="003545E1">
      <w:pPr>
        <w:autoSpaceDE w:val="0"/>
        <w:jc w:val="both"/>
      </w:pPr>
      <w:r>
        <w:t>• количество и название деталей;</w:t>
      </w:r>
    </w:p>
    <w:p w:rsidR="003545E1" w:rsidRDefault="003545E1" w:rsidP="003545E1">
      <w:pPr>
        <w:autoSpaceDE w:val="0"/>
        <w:jc w:val="both"/>
      </w:pPr>
      <w:r>
        <w:t>• способы соединения деталей в изделии.</w:t>
      </w:r>
    </w:p>
    <w:p w:rsidR="003545E1" w:rsidRDefault="003545E1" w:rsidP="003545E1">
      <w:pPr>
        <w:autoSpaceDE w:val="0"/>
        <w:ind w:firstLine="708"/>
        <w:jc w:val="both"/>
      </w:pPr>
      <w:r>
        <w:t>Такой многоаспектный анализ поможет ребёнку осознать важность своего труда, включиться в игру с изготовленным им самим изделием, а главное, будет способствовать развитию его трудовых навыков, мелкой моторики руки, речи и познавательных процессов. Необходимо ребёнка приучить к тому, чтобы он рассказывал дома кому-нибудь из членов семьи (брату, маме, бабушке и др.), как он сделал изделие, что для него было особенно трудно, по каким причинам, что получилось хорошо, а над чем надо ещё поработать.</w:t>
      </w:r>
    </w:p>
    <w:p w:rsidR="003545E1" w:rsidRDefault="003545E1" w:rsidP="003545E1">
      <w:pPr>
        <w:autoSpaceDE w:val="0"/>
        <w:ind w:firstLine="708"/>
        <w:jc w:val="both"/>
      </w:pPr>
      <w:r>
        <w:t>Отдельно следует отметить, что детей нужно учить подготавливать, организовывать свое рабочее место, настраиваться на продолжительную работу, выполнять в соответствии с инструкцией необходимые действия и доводить начатое до логического завершения. Все это поможет в решении главной задачи начального обучения — научить ребенка учиться, что позволит ему в дальнейшем использовать полученные знания и умения в реальной повседневной жизни и дальнейшем обучении.</w:t>
      </w:r>
    </w:p>
    <w:p w:rsidR="003545E1" w:rsidRDefault="003545E1" w:rsidP="003545E1">
      <w:pPr>
        <w:shd w:val="clear" w:color="auto" w:fill="FFFFFF"/>
        <w:autoSpaceDE w:val="0"/>
        <w:jc w:val="both"/>
      </w:pPr>
      <w:r>
        <w:t>Ведущая идея курса «Технология» для 3 класса — сис</w:t>
      </w:r>
      <w:r>
        <w:softHyphen/>
        <w:t>темная, комплексная работа над проектом. Планирование изготовления изделия рассматривается уже как этап про</w:t>
      </w:r>
      <w:r>
        <w:softHyphen/>
        <w:t>ектной деятельности. Технологическая карта становится частью проекта. Вводится понятие стоимости исходных ма</w:t>
      </w:r>
      <w:r>
        <w:softHyphen/>
        <w:t>териалов, необходимых для изготовления изделия.</w:t>
      </w:r>
    </w:p>
    <w:p w:rsidR="003545E1" w:rsidRDefault="003545E1" w:rsidP="003545E1">
      <w:pPr>
        <w:shd w:val="clear" w:color="auto" w:fill="FFFFFF"/>
        <w:autoSpaceDE w:val="0"/>
        <w:jc w:val="both"/>
      </w:pPr>
      <w:r>
        <w:lastRenderedPageBreak/>
        <w:t>Реализация поставленных задач осуществляется за счёт использования игровых технологий, а также хорошо зна</w:t>
      </w:r>
      <w:r>
        <w:softHyphen/>
        <w:t xml:space="preserve">комых героев УМК «Технология» Ани и Вани, которые вместе с учащимися путешествуют </w:t>
      </w:r>
      <w:proofErr w:type="gramStart"/>
      <w:r>
        <w:t>по современному</w:t>
      </w:r>
      <w:proofErr w:type="gramEnd"/>
      <w:r>
        <w:t xml:space="preserve"> го</w:t>
      </w:r>
      <w:r>
        <w:softHyphen/>
        <w:t>роду.</w:t>
      </w:r>
    </w:p>
    <w:p w:rsidR="003545E1" w:rsidRDefault="003545E1" w:rsidP="003545E1">
      <w:pPr>
        <w:shd w:val="clear" w:color="auto" w:fill="FFFFFF"/>
        <w:autoSpaceDE w:val="0"/>
        <w:jc w:val="both"/>
      </w:pPr>
      <w:r>
        <w:t>В 3 классе учащиеся знакомятся с технологиями, мате</w:t>
      </w:r>
      <w:r>
        <w:softHyphen/>
        <w:t>риалами, инструментами, профессиями, которые они могут встретить в городе. Изучают свойства материалов, способы выполнения чертежа, приёмы технического моделирова</w:t>
      </w:r>
      <w:r>
        <w:softHyphen/>
        <w:t>ния и конструирования. Окружающая среда в данном кур</w:t>
      </w:r>
      <w:r>
        <w:softHyphen/>
        <w:t>се рассматривается как способ получения информации.</w:t>
      </w:r>
    </w:p>
    <w:p w:rsidR="003545E1" w:rsidRDefault="003545E1" w:rsidP="003545E1">
      <w:pPr>
        <w:shd w:val="clear" w:color="auto" w:fill="FFFFFF"/>
        <w:autoSpaceDE w:val="0"/>
        <w:jc w:val="both"/>
      </w:pPr>
      <w:r>
        <w:t>Учебный план 3 класса рассчитан на 34 часа в год по 1 часу в неделю.</w:t>
      </w:r>
    </w:p>
    <w:p w:rsidR="003545E1" w:rsidRDefault="003545E1" w:rsidP="003545E1">
      <w:pPr>
        <w:shd w:val="clear" w:color="auto" w:fill="FFFFFF"/>
        <w:autoSpaceDE w:val="0"/>
        <w:jc w:val="both"/>
      </w:pPr>
      <w:r>
        <w:t>Основными материалами для работы по-прежнему оста</w:t>
      </w:r>
      <w:r>
        <w:softHyphen/>
        <w:t>ются бумага и картон. Но в 3 классе учащиеся получают новые знания об общих свойствах различных видов бу</w:t>
      </w:r>
      <w:r>
        <w:softHyphen/>
        <w:t>маги: толщина, или объёмная масса; гладкость; белизна; прозрачность. Добавляются сведения о сопротивлении раз</w:t>
      </w:r>
      <w:r>
        <w:softHyphen/>
        <w:t>рыву, излому, продавливанию. Исследуется прочность по</w:t>
      </w:r>
      <w:r>
        <w:softHyphen/>
        <w:t>верхности, деформация при намокании, скручиваемость, впитывающая способность. Формируются навыки исполь</w:t>
      </w:r>
      <w:r>
        <w:softHyphen/>
        <w:t>зования особенностей бумаги для изготовления изделий из папье-маше; умения под руководством учителя подбирать бумагу для работы над такими изделиями.</w:t>
      </w:r>
    </w:p>
    <w:p w:rsidR="003545E1" w:rsidRDefault="003545E1" w:rsidP="003545E1">
      <w:pPr>
        <w:shd w:val="clear" w:color="auto" w:fill="FFFFFF"/>
        <w:autoSpaceDE w:val="0"/>
        <w:jc w:val="both"/>
      </w:pPr>
      <w:r>
        <w:t>Учащиеся осваивают технологию создания объёмных изделий из бумаги с использованием особенностей этого ма</w:t>
      </w:r>
      <w:r>
        <w:softHyphen/>
        <w:t>териала, технологию создания оригами; знакомятся с но</w:t>
      </w:r>
      <w:r>
        <w:softHyphen/>
        <w:t>вым материалом — бисером, видами изделий из бисера, свойствами лески; учатся создавать украшения из бисера.</w:t>
      </w:r>
    </w:p>
    <w:p w:rsidR="003545E1" w:rsidRDefault="003545E1" w:rsidP="003545E1">
      <w:pPr>
        <w:shd w:val="clear" w:color="auto" w:fill="FFFFFF"/>
        <w:autoSpaceDE w:val="0"/>
        <w:jc w:val="both"/>
      </w:pPr>
      <w:r>
        <w:rPr>
          <w:b/>
          <w:bCs/>
        </w:rPr>
        <w:t xml:space="preserve">Текстильные и волокнистые материалы в 3 классе </w:t>
      </w:r>
      <w:r>
        <w:t>изу</w:t>
      </w:r>
      <w:r>
        <w:softHyphen/>
        <w:t>чаются на основе обобщения знаний о видах работы с тка</w:t>
      </w:r>
      <w:r>
        <w:softHyphen/>
        <w:t>нью, изучения свойств тканей, используемых для вышива</w:t>
      </w:r>
      <w:r>
        <w:softHyphen/>
        <w:t>ния и шитья игрушек. Учащиеся сравнивают свойства хлопчатобумажных и шерстяных ниток, осваивают новый вид работы с нитками — вязание крючком.</w:t>
      </w:r>
    </w:p>
    <w:p w:rsidR="003545E1" w:rsidRDefault="003545E1" w:rsidP="003545E1">
      <w:pPr>
        <w:shd w:val="clear" w:color="auto" w:fill="FFFFFF"/>
        <w:autoSpaceDE w:val="0"/>
        <w:jc w:val="both"/>
      </w:pPr>
      <w:r>
        <w:rPr>
          <w:b/>
          <w:bCs/>
        </w:rPr>
        <w:t>В ходе работы с природными материалами закрепля</w:t>
      </w:r>
      <w:r>
        <w:rPr>
          <w:b/>
          <w:bCs/>
        </w:rPr>
        <w:softHyphen/>
        <w:t xml:space="preserve">ются </w:t>
      </w:r>
      <w:r>
        <w:t>умения использовать знания о различных свойствах природных материалов при изготовлении изделий из со</w:t>
      </w:r>
      <w:r>
        <w:softHyphen/>
        <w:t>ломки, листьев, веточек и др.</w:t>
      </w:r>
    </w:p>
    <w:p w:rsidR="003545E1" w:rsidRDefault="003545E1" w:rsidP="003545E1">
      <w:pPr>
        <w:shd w:val="clear" w:color="auto" w:fill="FFFFFF"/>
        <w:autoSpaceDE w:val="0"/>
        <w:jc w:val="both"/>
      </w:pPr>
      <w:r>
        <w:t>В 3 классе проходит знакомство с новым природным ма</w:t>
      </w:r>
      <w:r>
        <w:softHyphen/>
        <w:t>териалом — соломкой, её свойствами и особенностями ис</w:t>
      </w:r>
      <w:r>
        <w:softHyphen/>
        <w:t>пользования данного природного материала в декоратив</w:t>
      </w:r>
      <w:r>
        <w:softHyphen/>
        <w:t>но-прикладном искусстве; осваиваются приёмы работы с соломкой; технология её подготовки к использованию.</w:t>
      </w:r>
    </w:p>
    <w:p w:rsidR="003545E1" w:rsidRDefault="003545E1" w:rsidP="003545E1">
      <w:pPr>
        <w:shd w:val="clear" w:color="auto" w:fill="FFFFFF"/>
        <w:autoSpaceDE w:val="0"/>
        <w:jc w:val="both"/>
      </w:pPr>
      <w:r>
        <w:rPr>
          <w:b/>
          <w:bCs/>
        </w:rPr>
        <w:t xml:space="preserve">В ходе работы с пластичными материалами проводится </w:t>
      </w:r>
      <w:r>
        <w:t>систематизация знаний о свойствах пластичных материа</w:t>
      </w:r>
      <w:r>
        <w:softHyphen/>
        <w:t>лов, учащиеся осваивают правила подбора пластичного ма</w:t>
      </w:r>
      <w:r>
        <w:softHyphen/>
        <w:t>териала в зависимости от назначения изделия, для созда</w:t>
      </w:r>
      <w:r>
        <w:softHyphen/>
        <w:t>ния которого он будет использован.</w:t>
      </w:r>
    </w:p>
    <w:p w:rsidR="003545E1" w:rsidRDefault="003545E1" w:rsidP="003545E1">
      <w:pPr>
        <w:shd w:val="clear" w:color="auto" w:fill="FFFFFF"/>
        <w:autoSpaceDE w:val="0"/>
        <w:jc w:val="both"/>
      </w:pPr>
      <w:r>
        <w:t>Школьники проводят наблюдения над использованием пластичных материалов в жизни человека.</w:t>
      </w:r>
    </w:p>
    <w:p w:rsidR="003545E1" w:rsidRDefault="003545E1" w:rsidP="003545E1">
      <w:pPr>
        <w:shd w:val="clear" w:color="auto" w:fill="FFFFFF"/>
        <w:autoSpaceDE w:val="0"/>
        <w:jc w:val="both"/>
      </w:pPr>
      <w:r>
        <w:t>В 3 классе активно осваиваются способы использова</w:t>
      </w:r>
      <w:r>
        <w:softHyphen/>
        <w:t>ния металлического конструктора и мягкой проволоки в работе над изделием, а также использования пластмас</w:t>
      </w:r>
      <w:r>
        <w:softHyphen/>
        <w:t>сы для создания подвижного соединения при работе с кон</w:t>
      </w:r>
      <w:r>
        <w:softHyphen/>
        <w:t>структором.</w:t>
      </w:r>
    </w:p>
    <w:p w:rsidR="003545E1" w:rsidRDefault="003545E1" w:rsidP="003545E1">
      <w:pPr>
        <w:shd w:val="clear" w:color="auto" w:fill="FFFFFF"/>
        <w:autoSpaceDE w:val="0"/>
        <w:jc w:val="both"/>
      </w:pPr>
      <w:r>
        <w:t>Учащиеся на практическом уровне осваивают правила безопасной работы различными инструментами; знакомятся с понятием «универсальность инструмента»; изучают пра</w:t>
      </w:r>
      <w:r>
        <w:softHyphen/>
        <w:t>вила работы новыми инструментами: острогубцы, плоско</w:t>
      </w:r>
      <w:r>
        <w:softHyphen/>
        <w:t>губцы, крючок; закрепляют навыки работы ножом, ножни</w:t>
      </w:r>
      <w:r>
        <w:softHyphen/>
        <w:t>цами, иглами и другими инструментами; учатся выбирать необходимый инструмент в зависимости от используемого материала; осваивают приёмы работы с угольником.</w:t>
      </w:r>
    </w:p>
    <w:p w:rsidR="003545E1" w:rsidRDefault="003545E1" w:rsidP="003545E1">
      <w:pPr>
        <w:shd w:val="clear" w:color="auto" w:fill="FFFFFF"/>
        <w:autoSpaceDE w:val="0"/>
        <w:jc w:val="both"/>
      </w:pPr>
      <w:r>
        <w:rPr>
          <w:b/>
          <w:bCs/>
        </w:rPr>
        <w:lastRenderedPageBreak/>
        <w:t xml:space="preserve">Основы культуры труда в </w:t>
      </w:r>
      <w:r>
        <w:t>3 классе прививаются в про</w:t>
      </w:r>
      <w:r>
        <w:softHyphen/>
        <w:t>цессе формирования умения самостоятельно применять в новых условиях полученные знания и приобретённые на</w:t>
      </w:r>
      <w:r>
        <w:softHyphen/>
        <w:t>выки, следовать правилам технолога.</w:t>
      </w:r>
    </w:p>
    <w:p w:rsidR="003545E1" w:rsidRDefault="003545E1" w:rsidP="003545E1">
      <w:pPr>
        <w:shd w:val="clear" w:color="auto" w:fill="FFFFFF"/>
        <w:autoSpaceDE w:val="0"/>
        <w:jc w:val="both"/>
      </w:pPr>
      <w:r>
        <w:rPr>
          <w:b/>
          <w:bCs/>
        </w:rPr>
        <w:t xml:space="preserve">Проектная деятельность </w:t>
      </w:r>
      <w:r>
        <w:t>учащихся в 3 классе осуществ</w:t>
      </w:r>
      <w:r>
        <w:softHyphen/>
        <w:t>ляется на основе технологической карты как средства реа</w:t>
      </w:r>
      <w:r>
        <w:softHyphen/>
        <w:t>лизации проекта. Выполнение изделия в рамках проекта по заданному алгоритму происходит под руководством учи</w:t>
      </w:r>
      <w:r>
        <w:softHyphen/>
        <w:t>теля. Учащиеся находят общие закономерности в выполне</w:t>
      </w:r>
      <w:r>
        <w:softHyphen/>
        <w:t>нии изделий из различных материалов и самостоятельно составляют алгоритмы выполнения работы над изделиями с опорой на эскиз и технический рисунок. Школьники ос</w:t>
      </w:r>
      <w:r>
        <w:softHyphen/>
        <w:t>мысливают понятие стоимости изделия и его значение в практической и производственной деятельности.</w:t>
      </w:r>
    </w:p>
    <w:p w:rsidR="003545E1" w:rsidRDefault="003545E1" w:rsidP="003545E1">
      <w:pPr>
        <w:shd w:val="clear" w:color="auto" w:fill="FFFFFF"/>
        <w:autoSpaceDE w:val="0"/>
        <w:jc w:val="both"/>
      </w:pPr>
      <w:r>
        <w:t xml:space="preserve">В работе над проектом </w:t>
      </w:r>
      <w:r>
        <w:rPr>
          <w:b/>
          <w:bCs/>
        </w:rPr>
        <w:t xml:space="preserve">деятельность учителя </w:t>
      </w:r>
      <w:r>
        <w:t>направле</w:t>
      </w:r>
      <w:r>
        <w:softHyphen/>
        <w:t>на на создание практической ситуации, в которой ученик будет выполнять работу над проектом, на создание условий для успешной реализации проекта. Важно отработать на</w:t>
      </w:r>
      <w:r>
        <w:softHyphen/>
        <w:t>выки составления плана изготовления изделия, приоб</w:t>
      </w:r>
      <w:r>
        <w:softHyphen/>
        <w:t>ретённые в 1 и 2 классах; научить оценивать работу по разным критериям, проводить презентацию проекта; обес</w:t>
      </w:r>
      <w:r>
        <w:softHyphen/>
        <w:t>печить взаимодействие учащихся между собой и с учите</w:t>
      </w:r>
      <w:r>
        <w:softHyphen/>
        <w:t>лем, развивать коммуникативные навыки школьников.</w:t>
      </w:r>
    </w:p>
    <w:p w:rsidR="003545E1" w:rsidRDefault="003545E1" w:rsidP="003545E1">
      <w:pPr>
        <w:shd w:val="clear" w:color="auto" w:fill="FFFFFF"/>
        <w:autoSpaceDE w:val="0"/>
        <w:jc w:val="both"/>
      </w:pPr>
      <w:r>
        <w:rPr>
          <w:b/>
          <w:bCs/>
        </w:rPr>
        <w:t xml:space="preserve">Деятельность ученика </w:t>
      </w:r>
      <w:r>
        <w:t>при этом направлена на закреп</w:t>
      </w:r>
      <w:r>
        <w:softHyphen/>
        <w:t>ление умений ставить цель, определять задачи, соотносить поставленную цель и условия её достижения; планировать действия в соответствии с собственными возможностями; использовать предметные знания для реализации цели. Школьники учатся различать виды ответственности внут</w:t>
      </w:r>
      <w:r>
        <w:softHyphen/>
        <w:t>ри своей учебной работы, оформлять результаты проекта и проводить его презентацию.</w:t>
      </w:r>
    </w:p>
    <w:p w:rsidR="003545E1" w:rsidRDefault="003545E1" w:rsidP="003545E1">
      <w:pPr>
        <w:shd w:val="clear" w:color="auto" w:fill="FFFFFF"/>
        <w:autoSpaceDE w:val="0"/>
        <w:jc w:val="both"/>
      </w:pPr>
      <w:r>
        <w:t>По итогам обучения в 3 классе учащиеся должны до</w:t>
      </w:r>
      <w:r>
        <w:softHyphen/>
        <w:t>биться следующих результатов:</w:t>
      </w:r>
    </w:p>
    <w:p w:rsidR="003545E1" w:rsidRDefault="003545E1" w:rsidP="003545E1">
      <w:pPr>
        <w:shd w:val="clear" w:color="auto" w:fill="FFFFFF"/>
        <w:autoSpaceDE w:val="0"/>
        <w:jc w:val="both"/>
      </w:pPr>
      <w:r>
        <w:t>-   знать свойства изучаемых материалов, освоить приё</w:t>
      </w:r>
      <w:r>
        <w:softHyphen/>
        <w:t>мы сравнительного анализа изучаемых свойств, уметь при</w:t>
      </w:r>
      <w:r>
        <w:softHyphen/>
        <w:t>менять эти знания на практике, в работе над проектом, при изготовлении изделия; знать варианты использования та</w:t>
      </w:r>
      <w:r>
        <w:softHyphen/>
        <w:t>ких материалов, как полиэтилен, синтепон, проволока (ме</w:t>
      </w:r>
      <w:r>
        <w:softHyphen/>
        <w:t>таллы) в повседневной жизни;</w:t>
      </w:r>
    </w:p>
    <w:p w:rsidR="003545E1" w:rsidRDefault="003545E1" w:rsidP="003545E1">
      <w:pPr>
        <w:shd w:val="clear" w:color="auto" w:fill="FFFFFF"/>
        <w:autoSpaceDE w:val="0"/>
        <w:jc w:val="both"/>
      </w:pPr>
      <w:r>
        <w:t>-   соотносить по форме реальные объекты и предметы быта (одежды), анализировать изделие, сравнивая его с ре</w:t>
      </w:r>
      <w:r>
        <w:softHyphen/>
        <w:t>альным объектом, заменять используемые материалы при создании реальных объектов на доступные для моделиро</w:t>
      </w:r>
      <w:r>
        <w:softHyphen/>
        <w:t>вания изделия по образцу;</w:t>
      </w:r>
    </w:p>
    <w:p w:rsidR="003545E1" w:rsidRDefault="003545E1" w:rsidP="003545E1">
      <w:pPr>
        <w:shd w:val="clear" w:color="auto" w:fill="FFFFFF"/>
        <w:autoSpaceDE w:val="0"/>
        <w:jc w:val="both"/>
      </w:pPr>
      <w:r>
        <w:t>различать виды мягких игрушек, уметь применять правила работы над мягкой игрушкой, знать последова</w:t>
      </w:r>
      <w:r>
        <w:softHyphen/>
        <w:t>тельность работы над мягкой игрушкой;</w:t>
      </w:r>
    </w:p>
    <w:p w:rsidR="003545E1" w:rsidRDefault="003545E1" w:rsidP="003545E1">
      <w:pPr>
        <w:shd w:val="clear" w:color="auto" w:fill="FFFFFF"/>
        <w:autoSpaceDE w:val="0"/>
        <w:jc w:val="both"/>
      </w:pPr>
      <w:r>
        <w:t>-   оперировать знаниями о видах швов и правильно применять их при изготовлении изделий;</w:t>
      </w:r>
    </w:p>
    <w:p w:rsidR="003545E1" w:rsidRDefault="003545E1" w:rsidP="003545E1">
      <w:pPr>
        <w:shd w:val="clear" w:color="auto" w:fill="FFFFFF"/>
        <w:autoSpaceDE w:val="0"/>
        <w:jc w:val="both"/>
      </w:pPr>
      <w:r>
        <w:t>-  овладеть алгоритмом работы над стебельчатым и пе</w:t>
      </w:r>
      <w:r>
        <w:softHyphen/>
        <w:t>тельным швами; уметь свободно работать иглой, использо</w:t>
      </w:r>
      <w:r>
        <w:softHyphen/>
        <w:t>вать пяльцы в практической работе;</w:t>
      </w:r>
    </w:p>
    <w:p w:rsidR="003545E1" w:rsidRDefault="003545E1" w:rsidP="003545E1">
      <w:pPr>
        <w:shd w:val="clear" w:color="auto" w:fill="FFFFFF"/>
        <w:autoSpaceDE w:val="0"/>
        <w:jc w:val="both"/>
      </w:pPr>
      <w:r>
        <w:t xml:space="preserve">-  </w:t>
      </w:r>
      <w:proofErr w:type="gramStart"/>
      <w:r>
        <w:t>осмыслить  понятие</w:t>
      </w:r>
      <w:proofErr w:type="gramEnd"/>
      <w:r>
        <w:t xml:space="preserve">   «развёртка»,   усвоить  правила построения развёртки;</w:t>
      </w:r>
    </w:p>
    <w:p w:rsidR="003545E1" w:rsidRDefault="003545E1" w:rsidP="003545E1">
      <w:pPr>
        <w:shd w:val="clear" w:color="auto" w:fill="FFFFFF"/>
        <w:autoSpaceDE w:val="0"/>
        <w:jc w:val="both"/>
      </w:pPr>
      <w:r>
        <w:t>-  знать приёмы составления композиции;</w:t>
      </w:r>
    </w:p>
    <w:p w:rsidR="003545E1" w:rsidRDefault="003545E1" w:rsidP="003545E1">
      <w:pPr>
        <w:shd w:val="clear" w:color="auto" w:fill="FFFFFF"/>
        <w:autoSpaceDE w:val="0"/>
        <w:jc w:val="both"/>
      </w:pPr>
      <w:r>
        <w:t>-  освоить понятия «масштаб», «чертёж», «эскиз», «тех</w:t>
      </w:r>
      <w:r>
        <w:softHyphen/>
        <w:t>нический рисунок», «схема»;</w:t>
      </w:r>
    </w:p>
    <w:p w:rsidR="003545E1" w:rsidRDefault="003545E1" w:rsidP="003545E1">
      <w:pPr>
        <w:shd w:val="clear" w:color="auto" w:fill="FFFFFF"/>
        <w:autoSpaceDE w:val="0"/>
        <w:jc w:val="both"/>
      </w:pPr>
      <w:r>
        <w:t xml:space="preserve">-  </w:t>
      </w:r>
      <w:proofErr w:type="gramStart"/>
      <w:r>
        <w:t>уметь  читать</w:t>
      </w:r>
      <w:proofErr w:type="gramEnd"/>
      <w:r>
        <w:t xml:space="preserve">  простые  чертежи,   различать  линии чертежа и использовать их;</w:t>
      </w:r>
    </w:p>
    <w:p w:rsidR="003545E1" w:rsidRDefault="003545E1" w:rsidP="003545E1">
      <w:pPr>
        <w:shd w:val="clear" w:color="auto" w:fill="FFFFFF"/>
        <w:autoSpaceDE w:val="0"/>
        <w:jc w:val="both"/>
      </w:pPr>
      <w:r>
        <w:lastRenderedPageBreak/>
        <w:t xml:space="preserve">-  уметь выполнять эскиз, технический рисунок, </w:t>
      </w:r>
      <w:proofErr w:type="gramStart"/>
      <w:r>
        <w:t>чер</w:t>
      </w:r>
      <w:r>
        <w:softHyphen/>
        <w:t>тёж,  соотносить</w:t>
      </w:r>
      <w:proofErr w:type="gramEnd"/>
      <w:r>
        <w:t xml:space="preserve">  знаковые обозначения  с  выполняемыми операциями, выполнять работу по схеме;</w:t>
      </w:r>
    </w:p>
    <w:p w:rsidR="003545E1" w:rsidRDefault="003545E1" w:rsidP="003545E1">
      <w:pPr>
        <w:shd w:val="clear" w:color="auto" w:fill="FFFFFF"/>
        <w:autoSpaceDE w:val="0"/>
        <w:jc w:val="both"/>
      </w:pPr>
      <w:r>
        <w:t>-   знать профессии людей, занятых в основных видах городского хозяйства и производства;</w:t>
      </w:r>
    </w:p>
    <w:p w:rsidR="003545E1" w:rsidRDefault="003545E1" w:rsidP="003545E1">
      <w:pPr>
        <w:shd w:val="clear" w:color="auto" w:fill="FFFFFF"/>
        <w:autoSpaceDE w:val="0"/>
        <w:jc w:val="both"/>
      </w:pPr>
      <w:r>
        <w:t xml:space="preserve">-   освоить </w:t>
      </w:r>
      <w:r>
        <w:rPr>
          <w:b/>
          <w:bCs/>
        </w:rPr>
        <w:t xml:space="preserve">новые виды работ: </w:t>
      </w:r>
      <w:r>
        <w:t>конструирование из про</w:t>
      </w:r>
      <w:r>
        <w:softHyphen/>
        <w:t>волоки (каркас); обработка мягкой проволоки; шитьё мяг</w:t>
      </w:r>
      <w:r>
        <w:softHyphen/>
        <w:t>ких игрушек на основе использованных ранее материалов (старые перчатки, варежки); создание пальчиковой куклы; создание объёмной модели по заданному образцу; составле</w:t>
      </w:r>
      <w:r>
        <w:softHyphen/>
        <w:t xml:space="preserve">ние композиции из воздушных </w:t>
      </w:r>
      <w:proofErr w:type="gramStart"/>
      <w:r>
        <w:t>шариков;  вязание</w:t>
      </w:r>
      <w:proofErr w:type="gramEnd"/>
      <w:r>
        <w:t xml:space="preserve"> крюч</w:t>
      </w:r>
      <w:r>
        <w:softHyphen/>
        <w:t>ком; соединение различных технологий в работе над одним изделием;</w:t>
      </w:r>
    </w:p>
    <w:p w:rsidR="003545E1" w:rsidRDefault="003545E1" w:rsidP="003545E1">
      <w:pPr>
        <w:shd w:val="clear" w:color="auto" w:fill="FFFFFF"/>
        <w:autoSpaceDE w:val="0"/>
        <w:jc w:val="both"/>
      </w:pPr>
      <w:r>
        <w:t>— освоить технологию ручного ткачества, конструиро</w:t>
      </w:r>
      <w:r>
        <w:softHyphen/>
        <w:t xml:space="preserve">вания костюмов из ткани, </w:t>
      </w:r>
      <w:proofErr w:type="spellStart"/>
      <w:r>
        <w:t>бисероплетение</w:t>
      </w:r>
      <w:proofErr w:type="spellEnd"/>
      <w:r>
        <w:t>.</w:t>
      </w:r>
    </w:p>
    <w:p w:rsidR="003545E1" w:rsidRDefault="003545E1" w:rsidP="003545E1">
      <w:pPr>
        <w:shd w:val="clear" w:color="auto" w:fill="FFFFFF"/>
        <w:autoSpaceDE w:val="0"/>
        <w:jc w:val="both"/>
      </w:pPr>
      <w:r>
        <w:t>К концу обучения в 3 классе школьники должны уметь сочетать в композиции различные виды материалов: пла</w:t>
      </w:r>
      <w:r>
        <w:softHyphen/>
        <w:t>стилин, природные материалы (крупы и засушенные ли</w:t>
      </w:r>
      <w:r>
        <w:softHyphen/>
        <w:t>стья), бумагу и т. д., а также сочетать цвета; изготавли</w:t>
      </w:r>
      <w:r>
        <w:softHyphen/>
        <w:t>вать, художественно оформлять и красиво упаковывать подарки; самостоятельно готовить простую пищу (холод</w:t>
      </w:r>
      <w:r>
        <w:softHyphen/>
        <w:t>ные закуски, бутерброды), починить одежду.</w:t>
      </w:r>
    </w:p>
    <w:p w:rsidR="003545E1" w:rsidRDefault="003545E1" w:rsidP="003545E1">
      <w:pPr>
        <w:shd w:val="clear" w:color="auto" w:fill="FFFFFF"/>
        <w:autoSpaceDE w:val="0"/>
        <w:jc w:val="both"/>
      </w:pPr>
      <w:r>
        <w:rPr>
          <w:b/>
          <w:bCs/>
          <w:i/>
          <w:iCs/>
        </w:rPr>
        <w:t xml:space="preserve">При освоении способов </w:t>
      </w:r>
      <w:r>
        <w:rPr>
          <w:i/>
          <w:iCs/>
        </w:rPr>
        <w:t xml:space="preserve">разметки, раскроя, сборки и отделки изделия </w:t>
      </w:r>
      <w:r>
        <w:t xml:space="preserve">у учащихся в 3 классе совершенствуются навыки </w:t>
      </w:r>
      <w:r>
        <w:rPr>
          <w:i/>
          <w:iCs/>
        </w:rPr>
        <w:t xml:space="preserve">разметки </w:t>
      </w:r>
      <w:r>
        <w:t>с помощью циркуля, по линейке, на глаз, по шаблону; мягким карандашом, кусочком мыла или мела на ткани. Школьники должны научиться выпол</w:t>
      </w:r>
      <w:r>
        <w:softHyphen/>
        <w:t>нять раскрой с использованием симметрии; освоить горя</w:t>
      </w:r>
      <w:r>
        <w:softHyphen/>
        <w:t xml:space="preserve">чий и холодный способы подготовки соломки. При </w:t>
      </w:r>
      <w:r>
        <w:rPr>
          <w:i/>
          <w:iCs/>
        </w:rPr>
        <w:t xml:space="preserve">сборке </w:t>
      </w:r>
      <w:r>
        <w:t>изделий учащиеся смогут освоить приёмы окантовки кар</w:t>
      </w:r>
      <w:r>
        <w:softHyphen/>
        <w:t>тоном, крепления кнопками, склеивания геометрических тел из развёрток, скручивания мягкой проволоки, соедине</w:t>
      </w:r>
      <w:r>
        <w:softHyphen/>
        <w:t xml:space="preserve">ния деталей с помощью ниток, клея, скотча. Школьники в 3 классе также научатся применять на практике новые способы </w:t>
      </w:r>
      <w:r>
        <w:rPr>
          <w:i/>
          <w:iCs/>
        </w:rPr>
        <w:t xml:space="preserve">отделки: </w:t>
      </w:r>
      <w:r>
        <w:t>украшение специальными отделочными материалами, вязание крючком «воздушных петель», де</w:t>
      </w:r>
      <w:r>
        <w:softHyphen/>
        <w:t>коративное использование пуговиц, наклеивание соломки на бархатную основу, оформление работы в рамку.</w:t>
      </w:r>
    </w:p>
    <w:p w:rsidR="003545E1" w:rsidRDefault="003545E1" w:rsidP="003545E1">
      <w:pPr>
        <w:shd w:val="clear" w:color="auto" w:fill="FFFFFF"/>
        <w:autoSpaceDE w:val="0"/>
        <w:jc w:val="both"/>
      </w:pPr>
      <w:r>
        <w:t xml:space="preserve">А главное, учащиеся должны освоить </w:t>
      </w:r>
      <w:r>
        <w:rPr>
          <w:b/>
          <w:bCs/>
        </w:rPr>
        <w:t>проектную дея</w:t>
      </w:r>
      <w:r>
        <w:rPr>
          <w:b/>
          <w:bCs/>
        </w:rPr>
        <w:softHyphen/>
        <w:t xml:space="preserve">тельность. </w:t>
      </w:r>
      <w:r>
        <w:t>Надо помнить, что проектная деятельность эф</w:t>
      </w:r>
      <w:r>
        <w:softHyphen/>
        <w:t>фективна тогда и только тогда, когда она значима, интерес</w:t>
      </w:r>
      <w:r>
        <w:softHyphen/>
        <w:t>на и посильна; имеет практический результат; отвечает физиологическим возможностям учащихся, санитарно-ги</w:t>
      </w:r>
      <w:r>
        <w:softHyphen/>
        <w:t>гиеническим требованиям и безопасным условиям работы.</w:t>
      </w:r>
    </w:p>
    <w:p w:rsidR="003545E1" w:rsidRDefault="003545E1" w:rsidP="003545E1">
      <w:pPr>
        <w:shd w:val="clear" w:color="auto" w:fill="FFFFFF"/>
        <w:autoSpaceDE w:val="0"/>
        <w:jc w:val="both"/>
      </w:pPr>
      <w:r>
        <w:t>Выполнить эти требования, добиться достижения пла</w:t>
      </w:r>
      <w:r>
        <w:softHyphen/>
        <w:t>нируемых результатов, безусловно, поможет УМК «Техно</w:t>
      </w:r>
      <w:r>
        <w:softHyphen/>
        <w:t>логия» и методическое пособие, которое вы держите в ру</w:t>
      </w:r>
      <w:r>
        <w:softHyphen/>
        <w:t>ках.</w:t>
      </w:r>
    </w:p>
    <w:p w:rsidR="003545E1" w:rsidRDefault="003545E1" w:rsidP="003545E1">
      <w:pPr>
        <w:ind w:firstLine="360"/>
        <w:jc w:val="both"/>
      </w:pPr>
    </w:p>
    <w:p w:rsidR="003545E1" w:rsidRDefault="003545E1" w:rsidP="003545E1">
      <w:pPr>
        <w:ind w:firstLine="360"/>
        <w:jc w:val="both"/>
      </w:pPr>
      <w:r>
        <w:t>Рабочая программа рассчитана на 34 часа в год, 1 час в неделю. Учебный материал распределён по разделам: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4"/>
        <w:gridCol w:w="7501"/>
        <w:gridCol w:w="2490"/>
      </w:tblGrid>
      <w:tr w:rsidR="003545E1" w:rsidTr="006A09BA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5E1" w:rsidRDefault="003545E1" w:rsidP="006A09BA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5E1" w:rsidRDefault="003545E1" w:rsidP="006A09BA">
            <w:pPr>
              <w:snapToGrid w:val="0"/>
              <w:jc w:val="center"/>
            </w:pPr>
            <w:r>
              <w:t>Раздел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E1" w:rsidRDefault="003545E1" w:rsidP="006A09BA">
            <w:pPr>
              <w:snapToGrid w:val="0"/>
              <w:jc w:val="center"/>
            </w:pPr>
            <w:r>
              <w:t>Количество часов</w:t>
            </w:r>
          </w:p>
        </w:tc>
      </w:tr>
      <w:tr w:rsidR="003545E1" w:rsidTr="006A09BA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5E1" w:rsidRDefault="003545E1" w:rsidP="006A09BA">
            <w:pPr>
              <w:snapToGrid w:val="0"/>
              <w:jc w:val="center"/>
            </w:pPr>
            <w:r>
              <w:t>1.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5E1" w:rsidRDefault="003545E1" w:rsidP="006A09BA">
            <w:pPr>
              <w:snapToGrid w:val="0"/>
              <w:jc w:val="both"/>
            </w:pPr>
            <w:r>
              <w:t>Здравствуй, дорогой друг!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E1" w:rsidRDefault="003545E1" w:rsidP="006A09BA">
            <w:pPr>
              <w:snapToGrid w:val="0"/>
              <w:jc w:val="center"/>
            </w:pPr>
            <w:r>
              <w:t>1 час</w:t>
            </w:r>
          </w:p>
        </w:tc>
      </w:tr>
      <w:tr w:rsidR="003545E1" w:rsidTr="006A09BA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5E1" w:rsidRDefault="003545E1" w:rsidP="006A09BA">
            <w:pPr>
              <w:snapToGrid w:val="0"/>
              <w:jc w:val="center"/>
            </w:pPr>
            <w:r>
              <w:t>2.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5E1" w:rsidRDefault="003545E1" w:rsidP="006A09BA">
            <w:pPr>
              <w:snapToGrid w:val="0"/>
              <w:jc w:val="both"/>
            </w:pPr>
            <w:r>
              <w:t xml:space="preserve">Человек и земля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E1" w:rsidRDefault="003545E1" w:rsidP="006A09BA">
            <w:pPr>
              <w:snapToGrid w:val="0"/>
              <w:jc w:val="center"/>
            </w:pPr>
            <w:r>
              <w:t>21 часов</w:t>
            </w:r>
          </w:p>
        </w:tc>
      </w:tr>
      <w:tr w:rsidR="003545E1" w:rsidTr="006A09BA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5E1" w:rsidRDefault="003545E1" w:rsidP="006A09BA">
            <w:pPr>
              <w:snapToGrid w:val="0"/>
              <w:jc w:val="center"/>
            </w:pPr>
            <w:r>
              <w:t>3.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5E1" w:rsidRDefault="003545E1" w:rsidP="006A09BA">
            <w:pPr>
              <w:snapToGrid w:val="0"/>
              <w:jc w:val="both"/>
            </w:pPr>
            <w:r>
              <w:t>Человек и вода.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E1" w:rsidRDefault="003545E1" w:rsidP="006A09BA">
            <w:pPr>
              <w:snapToGrid w:val="0"/>
              <w:jc w:val="center"/>
            </w:pPr>
            <w:r>
              <w:t>4 часа</w:t>
            </w:r>
          </w:p>
        </w:tc>
      </w:tr>
      <w:tr w:rsidR="003545E1" w:rsidTr="006A09BA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5E1" w:rsidRDefault="003545E1" w:rsidP="006A09BA">
            <w:pPr>
              <w:snapToGrid w:val="0"/>
              <w:jc w:val="center"/>
            </w:pPr>
            <w:r>
              <w:t>4.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5E1" w:rsidRDefault="003545E1" w:rsidP="006A09BA">
            <w:pPr>
              <w:snapToGrid w:val="0"/>
              <w:jc w:val="both"/>
            </w:pPr>
            <w:r>
              <w:t>Человек и воздух.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E1" w:rsidRDefault="003545E1" w:rsidP="006A09BA">
            <w:pPr>
              <w:snapToGrid w:val="0"/>
              <w:jc w:val="center"/>
            </w:pPr>
            <w:r>
              <w:t>3 часа</w:t>
            </w:r>
          </w:p>
        </w:tc>
      </w:tr>
      <w:tr w:rsidR="003545E1" w:rsidTr="006A09BA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5E1" w:rsidRDefault="003545E1" w:rsidP="006A09BA">
            <w:pPr>
              <w:snapToGrid w:val="0"/>
              <w:jc w:val="center"/>
            </w:pPr>
            <w:r>
              <w:lastRenderedPageBreak/>
              <w:t>5.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5E1" w:rsidRDefault="003545E1" w:rsidP="006A09BA">
            <w:pPr>
              <w:snapToGrid w:val="0"/>
              <w:jc w:val="both"/>
            </w:pPr>
            <w:r>
              <w:t>Человек и информация.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E1" w:rsidRDefault="003545E1" w:rsidP="006A09BA">
            <w:pPr>
              <w:snapToGrid w:val="0"/>
              <w:jc w:val="center"/>
            </w:pPr>
            <w:r>
              <w:t>5 часов</w:t>
            </w:r>
          </w:p>
        </w:tc>
      </w:tr>
    </w:tbl>
    <w:p w:rsidR="003545E1" w:rsidRPr="009B5CFD" w:rsidRDefault="003545E1" w:rsidP="003545E1">
      <w:pPr>
        <w:jc w:val="both"/>
        <w:rPr>
          <w:lang w:val="en-US"/>
        </w:rPr>
      </w:pPr>
    </w:p>
    <w:p w:rsidR="003545E1" w:rsidRDefault="003545E1" w:rsidP="003545E1">
      <w:pPr>
        <w:shd w:val="clear" w:color="auto" w:fill="FFFFFF"/>
        <w:jc w:val="both"/>
        <w:rPr>
          <w:b/>
        </w:rPr>
      </w:pPr>
      <w:r>
        <w:rPr>
          <w:b/>
        </w:rPr>
        <w:t>Типы уроков:</w:t>
      </w:r>
    </w:p>
    <w:p w:rsidR="003545E1" w:rsidRDefault="003545E1" w:rsidP="003545E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</w:pPr>
      <w:r>
        <w:t>- урок изучение нового материала;</w:t>
      </w:r>
    </w:p>
    <w:p w:rsidR="003545E1" w:rsidRDefault="003545E1" w:rsidP="003545E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</w:pPr>
      <w:r>
        <w:t>- урок совершенствования знаний, умений и навыков;</w:t>
      </w:r>
    </w:p>
    <w:p w:rsidR="003545E1" w:rsidRDefault="003545E1" w:rsidP="003545E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</w:pPr>
      <w:r>
        <w:t>-урок обобщения и систематизации знаний, умений и навыков;</w:t>
      </w:r>
    </w:p>
    <w:p w:rsidR="003545E1" w:rsidRDefault="003545E1" w:rsidP="003545E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</w:pPr>
      <w:r>
        <w:t>-комбинированный урок;</w:t>
      </w:r>
    </w:p>
    <w:p w:rsidR="003545E1" w:rsidRDefault="003545E1" w:rsidP="003545E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</w:pPr>
      <w:r>
        <w:t>-урок контроля умений и навыков.</w:t>
      </w:r>
    </w:p>
    <w:p w:rsidR="003545E1" w:rsidRDefault="003545E1" w:rsidP="003545E1">
      <w:pPr>
        <w:shd w:val="clear" w:color="auto" w:fill="FFFFFF"/>
        <w:jc w:val="both"/>
        <w:rPr>
          <w:b/>
        </w:rPr>
      </w:pPr>
    </w:p>
    <w:p w:rsidR="003545E1" w:rsidRDefault="003545E1" w:rsidP="003545E1">
      <w:pPr>
        <w:shd w:val="clear" w:color="auto" w:fill="FFFFFF"/>
        <w:jc w:val="both"/>
        <w:rPr>
          <w:b/>
        </w:rPr>
      </w:pPr>
      <w:r>
        <w:rPr>
          <w:b/>
        </w:rPr>
        <w:t>Виды уроков:</w:t>
      </w:r>
    </w:p>
    <w:p w:rsidR="003545E1" w:rsidRDefault="003545E1" w:rsidP="003545E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</w:pPr>
      <w:r>
        <w:t xml:space="preserve">урок </w:t>
      </w:r>
      <w:proofErr w:type="gramStart"/>
      <w:r>
        <w:t>–  сообщение</w:t>
      </w:r>
      <w:proofErr w:type="gramEnd"/>
      <w:r>
        <w:t xml:space="preserve"> новых знаний</w:t>
      </w:r>
    </w:p>
    <w:p w:rsidR="003545E1" w:rsidRDefault="003545E1" w:rsidP="003545E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</w:pPr>
      <w:r>
        <w:t>урок-закрепление знаний</w:t>
      </w:r>
    </w:p>
    <w:p w:rsidR="003545E1" w:rsidRDefault="003545E1" w:rsidP="003545E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</w:pPr>
      <w:r>
        <w:t>урок-повторение знаний</w:t>
      </w:r>
    </w:p>
    <w:p w:rsidR="003545E1" w:rsidRDefault="003545E1" w:rsidP="003545E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</w:pPr>
      <w:r>
        <w:t>урок – игра</w:t>
      </w:r>
    </w:p>
    <w:p w:rsidR="003545E1" w:rsidRDefault="003545E1" w:rsidP="003545E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</w:pPr>
      <w:r>
        <w:t xml:space="preserve"> проверка знаний</w:t>
      </w:r>
    </w:p>
    <w:p w:rsidR="003545E1" w:rsidRDefault="003545E1" w:rsidP="003545E1">
      <w:pPr>
        <w:shd w:val="clear" w:color="auto" w:fill="FFFFFF"/>
        <w:ind w:left="840"/>
        <w:jc w:val="both"/>
      </w:pPr>
    </w:p>
    <w:p w:rsidR="003545E1" w:rsidRDefault="003545E1" w:rsidP="003545E1">
      <w:pPr>
        <w:shd w:val="clear" w:color="auto" w:fill="FFFFFF"/>
        <w:ind w:left="840" w:hanging="840"/>
        <w:jc w:val="both"/>
        <w:rPr>
          <w:b/>
        </w:rPr>
      </w:pPr>
      <w:r>
        <w:rPr>
          <w:b/>
        </w:rPr>
        <w:t>Учебное оборудование:</w:t>
      </w:r>
    </w:p>
    <w:p w:rsidR="003545E1" w:rsidRDefault="003545E1" w:rsidP="003545E1">
      <w:pPr>
        <w:pStyle w:val="a3"/>
        <w:numPr>
          <w:ilvl w:val="0"/>
          <w:numId w:val="4"/>
        </w:numPr>
        <w:rPr>
          <w:bCs/>
          <w:lang w:val="ru-RU"/>
        </w:rPr>
      </w:pPr>
      <w:proofErr w:type="spellStart"/>
      <w:r>
        <w:rPr>
          <w:bCs/>
          <w:lang w:val="ru-RU"/>
        </w:rPr>
        <w:t>техические</w:t>
      </w:r>
      <w:proofErr w:type="spellEnd"/>
      <w:r>
        <w:rPr>
          <w:bCs/>
          <w:lang w:val="ru-RU"/>
        </w:rPr>
        <w:t xml:space="preserve"> средства </w:t>
      </w:r>
      <w:proofErr w:type="gramStart"/>
      <w:r>
        <w:rPr>
          <w:bCs/>
          <w:lang w:val="ru-RU"/>
        </w:rPr>
        <w:t>(  проектор</w:t>
      </w:r>
      <w:proofErr w:type="gramEnd"/>
      <w:r>
        <w:rPr>
          <w:bCs/>
          <w:lang w:val="ru-RU"/>
        </w:rPr>
        <w:t>, компьютер, магнитофон)</w:t>
      </w:r>
    </w:p>
    <w:p w:rsidR="003545E1" w:rsidRDefault="003545E1" w:rsidP="003545E1">
      <w:pPr>
        <w:pStyle w:val="a3"/>
        <w:numPr>
          <w:ilvl w:val="0"/>
          <w:numId w:val="4"/>
        </w:numPr>
        <w:rPr>
          <w:bCs/>
        </w:rPr>
      </w:pPr>
      <w:r>
        <w:rPr>
          <w:bCs/>
          <w:lang w:val="ru-RU"/>
        </w:rPr>
        <w:t xml:space="preserve"> </w:t>
      </w:r>
      <w:proofErr w:type="spellStart"/>
      <w:r>
        <w:rPr>
          <w:bCs/>
        </w:rPr>
        <w:t>учебные</w:t>
      </w:r>
      <w:proofErr w:type="spellEnd"/>
      <w:r>
        <w:rPr>
          <w:bCs/>
        </w:rPr>
        <w:t xml:space="preserve">  (</w:t>
      </w:r>
      <w:proofErr w:type="spellStart"/>
      <w:r>
        <w:rPr>
          <w:bCs/>
        </w:rPr>
        <w:t>столы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доска</w:t>
      </w:r>
      <w:proofErr w:type="spellEnd"/>
      <w:r>
        <w:rPr>
          <w:bCs/>
        </w:rPr>
        <w:t>)</w:t>
      </w:r>
    </w:p>
    <w:p w:rsidR="003545E1" w:rsidRDefault="003545E1" w:rsidP="003545E1">
      <w:pPr>
        <w:pStyle w:val="a3"/>
        <w:shd w:val="clear" w:color="auto" w:fill="FFFFFF"/>
        <w:ind w:left="851"/>
        <w:jc w:val="both"/>
        <w:rPr>
          <w:b/>
        </w:rPr>
      </w:pPr>
    </w:p>
    <w:p w:rsidR="003545E1" w:rsidRDefault="003545E1" w:rsidP="003545E1">
      <w:pPr>
        <w:shd w:val="clear" w:color="auto" w:fill="FFFFFF"/>
        <w:jc w:val="both"/>
        <w:rPr>
          <w:b/>
        </w:rPr>
      </w:pPr>
      <w:r>
        <w:rPr>
          <w:b/>
        </w:rPr>
        <w:t>Методы обучения:</w:t>
      </w:r>
    </w:p>
    <w:p w:rsidR="003545E1" w:rsidRDefault="003545E1" w:rsidP="003545E1">
      <w:pPr>
        <w:shd w:val="clear" w:color="auto" w:fill="FFFFFF"/>
        <w:jc w:val="both"/>
        <w:rPr>
          <w:i/>
          <w:u w:val="single"/>
        </w:rPr>
      </w:pPr>
      <w:r>
        <w:rPr>
          <w:i/>
          <w:u w:val="single"/>
        </w:rPr>
        <w:t>Методы организации и осуществления учебно-познавательной деятельности:</w:t>
      </w:r>
    </w:p>
    <w:p w:rsidR="003545E1" w:rsidRDefault="003545E1" w:rsidP="003545E1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Словесные, наглядные, практические.</w:t>
      </w:r>
    </w:p>
    <w:p w:rsidR="003545E1" w:rsidRDefault="003545E1" w:rsidP="003545E1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Индуктивные, дедуктивные.</w:t>
      </w:r>
    </w:p>
    <w:p w:rsidR="003545E1" w:rsidRDefault="003545E1" w:rsidP="003545E1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Репродуктивные, проблемно-поисковые.</w:t>
      </w:r>
    </w:p>
    <w:p w:rsidR="003545E1" w:rsidRDefault="003545E1" w:rsidP="003545E1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Самостоятельные, несамостоятельные.</w:t>
      </w:r>
    </w:p>
    <w:p w:rsidR="003545E1" w:rsidRDefault="003545E1" w:rsidP="003545E1">
      <w:pPr>
        <w:shd w:val="clear" w:color="auto" w:fill="FFFFFF"/>
        <w:jc w:val="both"/>
        <w:rPr>
          <w:i/>
          <w:color w:val="000000"/>
          <w:spacing w:val="-10"/>
          <w:u w:val="single"/>
        </w:rPr>
      </w:pPr>
      <w:r>
        <w:rPr>
          <w:i/>
          <w:color w:val="000000"/>
          <w:spacing w:val="-10"/>
          <w:u w:val="single"/>
        </w:rPr>
        <w:t>Методы стимулирования и мотивации учебно-познавательной деятельности:</w:t>
      </w:r>
    </w:p>
    <w:p w:rsidR="003545E1" w:rsidRDefault="003545E1" w:rsidP="003545E1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Стимулирование и мотивация интереса к учению.</w:t>
      </w:r>
    </w:p>
    <w:p w:rsidR="003545E1" w:rsidRDefault="003545E1" w:rsidP="003545E1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Стимулирование долга и ответственности в учении.</w:t>
      </w:r>
    </w:p>
    <w:p w:rsidR="003545E1" w:rsidRDefault="003545E1" w:rsidP="003545E1">
      <w:pPr>
        <w:shd w:val="clear" w:color="auto" w:fill="FFFFFF"/>
        <w:jc w:val="both"/>
        <w:rPr>
          <w:i/>
          <w:color w:val="000000"/>
          <w:spacing w:val="-10"/>
          <w:u w:val="single"/>
        </w:rPr>
      </w:pPr>
      <w:r>
        <w:rPr>
          <w:i/>
          <w:color w:val="000000"/>
          <w:spacing w:val="-10"/>
          <w:u w:val="single"/>
        </w:rPr>
        <w:t>Методы контроля и самоконтроля за эффективностью учебно-познавательной деятельности:</w:t>
      </w:r>
    </w:p>
    <w:p w:rsidR="003545E1" w:rsidRDefault="003545E1" w:rsidP="003545E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Устного контроля и самоконтроля.</w:t>
      </w:r>
    </w:p>
    <w:p w:rsidR="003545E1" w:rsidRDefault="003545E1" w:rsidP="003545E1">
      <w:pPr>
        <w:spacing w:before="280" w:after="280"/>
        <w:rPr>
          <w:b/>
          <w:bCs/>
        </w:rPr>
      </w:pPr>
      <w:r>
        <w:rPr>
          <w:b/>
          <w:bCs/>
        </w:rPr>
        <w:t xml:space="preserve">Педагогические </w:t>
      </w:r>
      <w:proofErr w:type="gramStart"/>
      <w:r>
        <w:rPr>
          <w:b/>
          <w:bCs/>
        </w:rPr>
        <w:t>технологии  и</w:t>
      </w:r>
      <w:proofErr w:type="gramEnd"/>
      <w:r>
        <w:rPr>
          <w:b/>
          <w:bCs/>
        </w:rPr>
        <w:t xml:space="preserve"> принципы обучения:</w:t>
      </w:r>
    </w:p>
    <w:p w:rsidR="003545E1" w:rsidRDefault="003545E1" w:rsidP="003545E1">
      <w:pPr>
        <w:rPr>
          <w:bCs/>
          <w:u w:val="single"/>
        </w:rPr>
      </w:pPr>
      <w:r>
        <w:rPr>
          <w:bCs/>
          <w:u w:val="single"/>
        </w:rPr>
        <w:t>Педагогические технологии на основе активизации и интенсификации деятельности учащихся:</w:t>
      </w:r>
    </w:p>
    <w:p w:rsidR="003545E1" w:rsidRDefault="003545E1" w:rsidP="003545E1">
      <w:pPr>
        <w:rPr>
          <w:bCs/>
        </w:rPr>
      </w:pPr>
      <w:r>
        <w:rPr>
          <w:bCs/>
        </w:rPr>
        <w:t>-Игровые технологии.</w:t>
      </w:r>
    </w:p>
    <w:p w:rsidR="003545E1" w:rsidRDefault="003545E1" w:rsidP="003545E1">
      <w:pPr>
        <w:rPr>
          <w:b/>
          <w:bCs/>
        </w:rPr>
      </w:pPr>
      <w:r>
        <w:rPr>
          <w:b/>
          <w:bCs/>
        </w:rPr>
        <w:t>Принципы обучения:</w:t>
      </w:r>
    </w:p>
    <w:p w:rsidR="003545E1" w:rsidRDefault="003545E1" w:rsidP="003545E1">
      <w:pPr>
        <w:pStyle w:val="a3"/>
        <w:numPr>
          <w:ilvl w:val="0"/>
          <w:numId w:val="7"/>
        </w:numPr>
        <w:rPr>
          <w:bCs/>
        </w:rPr>
      </w:pPr>
      <w:proofErr w:type="spellStart"/>
      <w:r>
        <w:rPr>
          <w:bCs/>
        </w:rPr>
        <w:t>Принцип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научности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обучения</w:t>
      </w:r>
      <w:proofErr w:type="spellEnd"/>
    </w:p>
    <w:p w:rsidR="003545E1" w:rsidRDefault="003545E1" w:rsidP="003545E1">
      <w:pPr>
        <w:pStyle w:val="a3"/>
        <w:numPr>
          <w:ilvl w:val="0"/>
          <w:numId w:val="7"/>
        </w:numPr>
        <w:rPr>
          <w:bCs/>
        </w:rPr>
      </w:pPr>
      <w:proofErr w:type="spellStart"/>
      <w:r>
        <w:rPr>
          <w:bCs/>
        </w:rPr>
        <w:t>Связи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теории</w:t>
      </w:r>
      <w:proofErr w:type="spellEnd"/>
      <w:r>
        <w:rPr>
          <w:bCs/>
        </w:rPr>
        <w:t xml:space="preserve"> с </w:t>
      </w:r>
      <w:proofErr w:type="spellStart"/>
      <w:r>
        <w:rPr>
          <w:bCs/>
        </w:rPr>
        <w:t>практикой</w:t>
      </w:r>
      <w:proofErr w:type="spellEnd"/>
    </w:p>
    <w:p w:rsidR="003545E1" w:rsidRDefault="003545E1" w:rsidP="003545E1">
      <w:pPr>
        <w:pStyle w:val="a3"/>
        <w:numPr>
          <w:ilvl w:val="0"/>
          <w:numId w:val="7"/>
        </w:numPr>
        <w:rPr>
          <w:bCs/>
        </w:rPr>
      </w:pPr>
      <w:proofErr w:type="spellStart"/>
      <w:r>
        <w:rPr>
          <w:bCs/>
        </w:rPr>
        <w:t>Системности</w:t>
      </w:r>
      <w:proofErr w:type="spellEnd"/>
    </w:p>
    <w:p w:rsidR="003545E1" w:rsidRDefault="003545E1" w:rsidP="003545E1">
      <w:pPr>
        <w:pStyle w:val="a3"/>
        <w:numPr>
          <w:ilvl w:val="0"/>
          <w:numId w:val="7"/>
        </w:numPr>
        <w:rPr>
          <w:bCs/>
          <w:lang w:val="ru-RU"/>
        </w:rPr>
      </w:pPr>
      <w:r>
        <w:rPr>
          <w:bCs/>
          <w:lang w:val="ru-RU"/>
        </w:rPr>
        <w:t>Принцип сознательности и активности в обучении</w:t>
      </w:r>
    </w:p>
    <w:p w:rsidR="003545E1" w:rsidRDefault="003545E1" w:rsidP="003545E1">
      <w:pPr>
        <w:pStyle w:val="a3"/>
        <w:numPr>
          <w:ilvl w:val="0"/>
          <w:numId w:val="7"/>
        </w:numPr>
        <w:rPr>
          <w:bCs/>
          <w:lang w:val="ru-RU"/>
        </w:rPr>
      </w:pPr>
      <w:r>
        <w:rPr>
          <w:bCs/>
          <w:lang w:val="ru-RU"/>
        </w:rPr>
        <w:lastRenderedPageBreak/>
        <w:t>Индивидуальный подход в условиях коллективной работы</w:t>
      </w:r>
    </w:p>
    <w:p w:rsidR="003545E1" w:rsidRDefault="003545E1" w:rsidP="003545E1">
      <w:pPr>
        <w:pStyle w:val="a3"/>
        <w:numPr>
          <w:ilvl w:val="0"/>
          <w:numId w:val="7"/>
        </w:numPr>
        <w:rPr>
          <w:bCs/>
        </w:rPr>
      </w:pPr>
      <w:proofErr w:type="spellStart"/>
      <w:r>
        <w:rPr>
          <w:bCs/>
        </w:rPr>
        <w:t>Принцип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наглядности</w:t>
      </w:r>
      <w:proofErr w:type="spellEnd"/>
    </w:p>
    <w:p w:rsidR="003545E1" w:rsidRDefault="003545E1" w:rsidP="003545E1">
      <w:pPr>
        <w:pStyle w:val="a3"/>
        <w:numPr>
          <w:ilvl w:val="0"/>
          <w:numId w:val="7"/>
        </w:numPr>
        <w:rPr>
          <w:bCs/>
        </w:rPr>
      </w:pPr>
      <w:proofErr w:type="spellStart"/>
      <w:r>
        <w:rPr>
          <w:bCs/>
        </w:rPr>
        <w:t>Доступность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обучения</w:t>
      </w:r>
      <w:proofErr w:type="spellEnd"/>
    </w:p>
    <w:p w:rsidR="003545E1" w:rsidRDefault="003545E1" w:rsidP="003545E1">
      <w:pPr>
        <w:pStyle w:val="a3"/>
        <w:numPr>
          <w:ilvl w:val="0"/>
          <w:numId w:val="7"/>
        </w:numPr>
        <w:rPr>
          <w:bCs/>
        </w:rPr>
      </w:pPr>
      <w:proofErr w:type="spellStart"/>
      <w:r>
        <w:rPr>
          <w:bCs/>
        </w:rPr>
        <w:t>Принцип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прочности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усвоения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знаний</w:t>
      </w:r>
      <w:proofErr w:type="spellEnd"/>
    </w:p>
    <w:p w:rsidR="003545E1" w:rsidRDefault="003545E1" w:rsidP="003545E1">
      <w:pPr>
        <w:rPr>
          <w:bCs/>
        </w:rPr>
      </w:pPr>
    </w:p>
    <w:p w:rsidR="003545E1" w:rsidRDefault="003545E1" w:rsidP="003545E1">
      <w:pPr>
        <w:rPr>
          <w:b/>
        </w:rPr>
      </w:pPr>
      <w:r>
        <w:rPr>
          <w:b/>
        </w:rPr>
        <w:t>Формы подведения итогов:</w:t>
      </w:r>
    </w:p>
    <w:p w:rsidR="003545E1" w:rsidRDefault="003545E1" w:rsidP="003545E1">
      <w:pPr>
        <w:pStyle w:val="a3"/>
        <w:numPr>
          <w:ilvl w:val="0"/>
          <w:numId w:val="8"/>
        </w:numPr>
      </w:pPr>
      <w:proofErr w:type="spellStart"/>
      <w:r>
        <w:t>Индивидуальный</w:t>
      </w:r>
      <w:proofErr w:type="spellEnd"/>
      <w:r>
        <w:t xml:space="preserve"> и </w:t>
      </w:r>
      <w:proofErr w:type="spellStart"/>
      <w:r>
        <w:t>фронтальный</w:t>
      </w:r>
      <w:proofErr w:type="spellEnd"/>
      <w:r>
        <w:t xml:space="preserve"> </w:t>
      </w:r>
      <w:proofErr w:type="spellStart"/>
      <w:r>
        <w:t>опрос</w:t>
      </w:r>
      <w:proofErr w:type="spellEnd"/>
    </w:p>
    <w:p w:rsidR="003545E1" w:rsidRDefault="003545E1" w:rsidP="003545E1">
      <w:pPr>
        <w:pStyle w:val="a3"/>
        <w:numPr>
          <w:ilvl w:val="0"/>
          <w:numId w:val="8"/>
        </w:numPr>
      </w:pPr>
      <w:proofErr w:type="spellStart"/>
      <w:r>
        <w:t>Работа</w:t>
      </w:r>
      <w:proofErr w:type="spellEnd"/>
      <w:r>
        <w:t xml:space="preserve"> в </w:t>
      </w:r>
      <w:proofErr w:type="spellStart"/>
      <w:r>
        <w:t>паре</w:t>
      </w:r>
      <w:proofErr w:type="spellEnd"/>
      <w:r>
        <w:t xml:space="preserve">, в </w:t>
      </w:r>
      <w:proofErr w:type="spellStart"/>
      <w:r>
        <w:t>группе</w:t>
      </w:r>
      <w:proofErr w:type="spellEnd"/>
    </w:p>
    <w:p w:rsidR="003545E1" w:rsidRDefault="003545E1" w:rsidP="003545E1">
      <w:pPr>
        <w:pStyle w:val="a3"/>
        <w:numPr>
          <w:ilvl w:val="0"/>
          <w:numId w:val="8"/>
        </w:numPr>
      </w:pPr>
      <w:proofErr w:type="spellStart"/>
      <w:r>
        <w:t>Проектная</w:t>
      </w:r>
      <w:proofErr w:type="spellEnd"/>
      <w:r>
        <w:t xml:space="preserve"> </w:t>
      </w:r>
      <w:proofErr w:type="spellStart"/>
      <w:r>
        <w:t>деятельность</w:t>
      </w:r>
      <w:proofErr w:type="spellEnd"/>
    </w:p>
    <w:p w:rsidR="003545E1" w:rsidRDefault="003545E1" w:rsidP="003545E1">
      <w:pPr>
        <w:pStyle w:val="a3"/>
        <w:numPr>
          <w:ilvl w:val="0"/>
          <w:numId w:val="8"/>
        </w:numPr>
      </w:pPr>
      <w:proofErr w:type="spellStart"/>
      <w:r>
        <w:t>Презентация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работы</w:t>
      </w:r>
      <w:proofErr w:type="spellEnd"/>
    </w:p>
    <w:p w:rsidR="003545E1" w:rsidRDefault="003545E1" w:rsidP="003545E1">
      <w:pPr>
        <w:pStyle w:val="a3"/>
      </w:pPr>
    </w:p>
    <w:p w:rsidR="0086333D" w:rsidRDefault="0086333D">
      <w:bookmarkStart w:id="0" w:name="_GoBack"/>
      <w:bookmarkEnd w:id="0"/>
    </w:p>
    <w:sectPr w:rsidR="0086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46"/>
    <w:rsid w:val="003545E1"/>
    <w:rsid w:val="0086333D"/>
    <w:rsid w:val="00A2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3F63F-32C7-480E-9ED2-C6241B33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5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45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2017-03-16T09:50:00Z</dcterms:created>
  <dcterms:modified xsi:type="dcterms:W3CDTF">2017-03-16T09:50:00Z</dcterms:modified>
</cp:coreProperties>
</file>